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AA" w:rsidRPr="0006442C" w:rsidRDefault="00AF53AA" w:rsidP="00AF53AA">
      <w:pPr>
        <w:jc w:val="right"/>
        <w:rPr>
          <w:sz w:val="24"/>
          <w:szCs w:val="24"/>
        </w:rPr>
      </w:pPr>
      <w:r w:rsidRPr="0006442C">
        <w:rPr>
          <w:b/>
          <w:bCs/>
          <w:sz w:val="24"/>
          <w:szCs w:val="24"/>
        </w:rPr>
        <w:t>Załącznik Nr 2</w:t>
      </w:r>
      <w:r w:rsidRPr="0006442C">
        <w:rPr>
          <w:sz w:val="24"/>
          <w:szCs w:val="24"/>
        </w:rPr>
        <w:tab/>
      </w:r>
    </w:p>
    <w:p w:rsidR="00AF53AA" w:rsidRPr="0006442C" w:rsidRDefault="00AF53AA" w:rsidP="00AF53AA">
      <w:pPr>
        <w:rPr>
          <w:sz w:val="24"/>
          <w:szCs w:val="24"/>
        </w:rPr>
      </w:pPr>
    </w:p>
    <w:p w:rsidR="00AF53AA" w:rsidRPr="0006442C" w:rsidRDefault="00AF53AA" w:rsidP="00AF53AA">
      <w:pPr>
        <w:pStyle w:val="Styl"/>
        <w:widowControl/>
        <w:jc w:val="center"/>
        <w:rPr>
          <w:b/>
          <w:spacing w:val="60"/>
          <w:sz w:val="24"/>
          <w:szCs w:val="24"/>
        </w:rPr>
      </w:pPr>
      <w:r w:rsidRPr="0006442C">
        <w:rPr>
          <w:b/>
          <w:spacing w:val="60"/>
          <w:sz w:val="24"/>
          <w:szCs w:val="24"/>
        </w:rPr>
        <w:t>-PROJEKT-</w:t>
      </w:r>
    </w:p>
    <w:p w:rsidR="00AF53AA" w:rsidRPr="0006442C" w:rsidRDefault="00AF53AA" w:rsidP="00AF53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 </w:t>
      </w:r>
    </w:p>
    <w:p w:rsidR="00AF53AA" w:rsidRPr="0006442C" w:rsidRDefault="00AF53AA" w:rsidP="00AF53AA">
      <w:pPr>
        <w:jc w:val="both"/>
        <w:rPr>
          <w:sz w:val="24"/>
          <w:szCs w:val="24"/>
        </w:rPr>
      </w:pPr>
    </w:p>
    <w:p w:rsidR="00AF53AA" w:rsidRDefault="00AF53AA" w:rsidP="00AF53AA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06442C">
        <w:rPr>
          <w:rFonts w:ascii="Times New Roman" w:hAnsi="Times New Roman" w:cs="Times New Roman"/>
          <w:b/>
          <w:sz w:val="24"/>
          <w:szCs w:val="24"/>
        </w:rPr>
        <w:t>NA UDZIELANIE ŚWIADCZEŃ MEDYCZNYCH ZGODNIE Z AKTUALNYM ZAPOTRZEBOWANIEM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3AA" w:rsidRDefault="00AF53AA" w:rsidP="00AF53AA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ZAGŁĘBIOWSKIEGO CENTRUM ONKOLOGII</w:t>
      </w:r>
    </w:p>
    <w:p w:rsidR="00AF53AA" w:rsidRPr="0006442C" w:rsidRDefault="00AF53AA" w:rsidP="00AF53AA">
      <w:pPr>
        <w:pStyle w:val="Tytu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SZPITAL  SPECJALISTYCZNY</w:t>
      </w:r>
      <w:r w:rsidRPr="0006442C">
        <w:rPr>
          <w:rFonts w:ascii="Times New Roman" w:hAnsi="Times New Roman" w:cs="Times New Roman"/>
          <w:b/>
          <w:sz w:val="24"/>
          <w:szCs w:val="24"/>
        </w:rPr>
        <w:t xml:space="preserve"> IM. SZ. STARKIEWICZA</w:t>
      </w:r>
    </w:p>
    <w:p w:rsidR="00AF53AA" w:rsidRDefault="00AF53AA" w:rsidP="00AF53AA">
      <w:pPr>
        <w:pStyle w:val="Tytu"/>
        <w:rPr>
          <w:rFonts w:ascii="Times New Roman" w:hAnsi="Times New Roman" w:cs="Times New Roman"/>
          <w:b/>
          <w:iCs/>
          <w:sz w:val="24"/>
          <w:szCs w:val="24"/>
        </w:rPr>
      </w:pPr>
      <w:r w:rsidRPr="0006442C">
        <w:rPr>
          <w:rFonts w:ascii="Times New Roman" w:hAnsi="Times New Roman" w:cs="Times New Roman"/>
          <w:b/>
          <w:iCs/>
          <w:sz w:val="24"/>
          <w:szCs w:val="24"/>
        </w:rPr>
        <w:t>W DĄBROWIE GÓRNICZEJ UL. SZPITALNA 13</w:t>
      </w:r>
    </w:p>
    <w:p w:rsidR="00AF53AA" w:rsidRDefault="00AF53AA" w:rsidP="00AF53AA">
      <w:pPr>
        <w:pStyle w:val="Tytu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W ZAKRESIE: </w:t>
      </w:r>
    </w:p>
    <w:p w:rsidR="00AF53AA" w:rsidRPr="0067026D" w:rsidRDefault="00AF53AA" w:rsidP="00AF53AA">
      <w:pPr>
        <w:pStyle w:val="Podtytu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ANESTEZJOLOGII I INTENSYWNEJ TERAPII</w:t>
      </w:r>
    </w:p>
    <w:p w:rsidR="00AF53AA" w:rsidRPr="0006442C" w:rsidRDefault="00AF53AA" w:rsidP="00AF53AA">
      <w:pPr>
        <w:jc w:val="both"/>
        <w:rPr>
          <w:sz w:val="24"/>
          <w:szCs w:val="24"/>
        </w:rPr>
      </w:pPr>
    </w:p>
    <w:p w:rsidR="00AF53AA" w:rsidRPr="0006442C" w:rsidRDefault="00AF53AA" w:rsidP="00AF53AA">
      <w:pPr>
        <w:jc w:val="both"/>
        <w:rPr>
          <w:sz w:val="24"/>
          <w:szCs w:val="24"/>
        </w:rPr>
      </w:pPr>
      <w:r w:rsidRPr="0006442C">
        <w:rPr>
          <w:sz w:val="24"/>
          <w:szCs w:val="24"/>
        </w:rPr>
        <w:t>zawarta dnia ............................ 201</w:t>
      </w:r>
      <w:r>
        <w:rPr>
          <w:sz w:val="24"/>
          <w:szCs w:val="24"/>
        </w:rPr>
        <w:t>9</w:t>
      </w:r>
      <w:r w:rsidRPr="0006442C">
        <w:rPr>
          <w:sz w:val="24"/>
          <w:szCs w:val="24"/>
        </w:rPr>
        <w:t xml:space="preserve"> roku, pomiędzy: </w:t>
      </w:r>
    </w:p>
    <w:p w:rsidR="00AF53AA" w:rsidRPr="0006442C" w:rsidRDefault="00AF53AA" w:rsidP="00AF53AA">
      <w:pPr>
        <w:pStyle w:val="Styl"/>
        <w:widowControl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Zagłębiowskim Centrum Onkologii Szpital Specjalistyczny</w:t>
      </w:r>
      <w:r w:rsidRPr="0006442C">
        <w:rPr>
          <w:sz w:val="24"/>
          <w:szCs w:val="24"/>
        </w:rPr>
        <w:t xml:space="preserve"> im. Sz. </w:t>
      </w:r>
      <w:proofErr w:type="spellStart"/>
      <w:r w:rsidRPr="0006442C">
        <w:rPr>
          <w:sz w:val="24"/>
          <w:szCs w:val="24"/>
        </w:rPr>
        <w:t>Starkiewicza</w:t>
      </w:r>
      <w:proofErr w:type="spellEnd"/>
      <w:r w:rsidRPr="0006442C">
        <w:rPr>
          <w:sz w:val="24"/>
          <w:szCs w:val="24"/>
        </w:rPr>
        <w:t>, z siedzibą w Dąbrowie Górniczej ul. Szpitalna 13</w:t>
      </w:r>
    </w:p>
    <w:p w:rsidR="00AF53AA" w:rsidRPr="0006442C" w:rsidRDefault="00AF53AA" w:rsidP="00AF53AA">
      <w:pPr>
        <w:pStyle w:val="WW-Domylnie1"/>
        <w:widowControl/>
        <w:tabs>
          <w:tab w:val="left" w:pos="0"/>
        </w:tabs>
        <w:jc w:val="both"/>
        <w:rPr>
          <w:sz w:val="24"/>
          <w:szCs w:val="24"/>
          <w:lang w:val="pl-PL"/>
        </w:rPr>
      </w:pPr>
      <w:r w:rsidRPr="0006442C">
        <w:rPr>
          <w:sz w:val="24"/>
          <w:szCs w:val="24"/>
          <w:lang w:val="pl-PL"/>
        </w:rPr>
        <w:t>NIP: 6292115781 Regon 000310077; zarejestrowanym w Sądzie Rejonowym Katowice-Wschód, Wydział VIII Gospodarczy KRS w Katowicach, pod Nr KRS 0000054321, reprezentowanym przez:</w:t>
      </w:r>
    </w:p>
    <w:p w:rsidR="00AF53AA" w:rsidRPr="0006442C" w:rsidRDefault="00AF53AA" w:rsidP="00AF53AA">
      <w:pPr>
        <w:pStyle w:val="Styl"/>
        <w:widowControl/>
        <w:tabs>
          <w:tab w:val="left" w:pos="0"/>
          <w:tab w:val="left" w:pos="2552"/>
        </w:tabs>
        <w:jc w:val="both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Dy</w:t>
      </w:r>
      <w:r>
        <w:rPr>
          <w:b/>
          <w:sz w:val="24"/>
          <w:szCs w:val="24"/>
        </w:rPr>
        <w:t xml:space="preserve">rektora </w:t>
      </w:r>
      <w:r w:rsidRPr="0006442C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 xml:space="preserve">mgr Iwona </w:t>
      </w:r>
      <w:proofErr w:type="spellStart"/>
      <w:r>
        <w:rPr>
          <w:b/>
          <w:sz w:val="24"/>
          <w:szCs w:val="24"/>
        </w:rPr>
        <w:t>Łobejko</w:t>
      </w:r>
      <w:proofErr w:type="spellEnd"/>
    </w:p>
    <w:p w:rsidR="00AF53AA" w:rsidRPr="0006442C" w:rsidRDefault="00AF53AA" w:rsidP="00AF53AA">
      <w:pPr>
        <w:pStyle w:val="Styl"/>
        <w:widowControl/>
        <w:tabs>
          <w:tab w:val="left" w:pos="0"/>
        </w:tabs>
        <w:jc w:val="both"/>
        <w:rPr>
          <w:sz w:val="24"/>
          <w:szCs w:val="24"/>
        </w:rPr>
      </w:pPr>
      <w:r w:rsidRPr="0006442C">
        <w:rPr>
          <w:sz w:val="24"/>
          <w:szCs w:val="24"/>
        </w:rPr>
        <w:t>zwanym dalej „</w:t>
      </w:r>
      <w:r w:rsidRPr="0006442C">
        <w:rPr>
          <w:b/>
          <w:sz w:val="24"/>
          <w:szCs w:val="24"/>
        </w:rPr>
        <w:t>Zamawiającym</w:t>
      </w:r>
      <w:r w:rsidRPr="0006442C">
        <w:rPr>
          <w:sz w:val="24"/>
          <w:szCs w:val="24"/>
        </w:rPr>
        <w:t>”</w:t>
      </w:r>
    </w:p>
    <w:p w:rsidR="00AF53AA" w:rsidRPr="0006442C" w:rsidRDefault="00AF53AA" w:rsidP="00AF53AA">
      <w:pPr>
        <w:pStyle w:val="WW-Tekstpodstawowy2"/>
        <w:jc w:val="both"/>
        <w:rPr>
          <w:bCs/>
        </w:rPr>
      </w:pPr>
    </w:p>
    <w:p w:rsidR="00AF53AA" w:rsidRPr="0006442C" w:rsidRDefault="00AF53AA" w:rsidP="00AF53AA">
      <w:pPr>
        <w:pStyle w:val="WW-Tekstpodstawowy2"/>
        <w:jc w:val="both"/>
      </w:pPr>
      <w:r w:rsidRPr="0006442C">
        <w:t>a</w:t>
      </w:r>
    </w:p>
    <w:p w:rsidR="00AF53AA" w:rsidRPr="0006442C" w:rsidRDefault="00AF53AA" w:rsidP="00AF53AA">
      <w:pPr>
        <w:pStyle w:val="WW-Tekstpodstawowy2"/>
        <w:tabs>
          <w:tab w:val="left" w:pos="9072"/>
        </w:tabs>
        <w:jc w:val="both"/>
        <w:rPr>
          <w:u w:val="dotted"/>
        </w:rPr>
      </w:pPr>
      <w:r w:rsidRPr="0006442C">
        <w:rPr>
          <w:u w:val="dotted"/>
        </w:rPr>
        <w:tab/>
      </w:r>
    </w:p>
    <w:p w:rsidR="00AF53AA" w:rsidRPr="0006442C" w:rsidRDefault="00AF53AA" w:rsidP="00AF53AA">
      <w:pPr>
        <w:pStyle w:val="WW-Tekstpodstawowy2"/>
        <w:tabs>
          <w:tab w:val="left" w:pos="4536"/>
          <w:tab w:val="left" w:pos="9072"/>
        </w:tabs>
        <w:jc w:val="both"/>
        <w:rPr>
          <w:b w:val="0"/>
          <w:bCs/>
        </w:rPr>
      </w:pPr>
      <w:r w:rsidRPr="0006442C">
        <w:rPr>
          <w:b w:val="0"/>
          <w:bCs/>
        </w:rPr>
        <w:t xml:space="preserve">z siedzibą w </w:t>
      </w:r>
      <w:r w:rsidRPr="0006442C">
        <w:rPr>
          <w:b w:val="0"/>
          <w:bCs/>
          <w:u w:val="dotted"/>
        </w:rPr>
        <w:tab/>
        <w:t xml:space="preserve"> </w:t>
      </w:r>
      <w:r w:rsidRPr="0006442C">
        <w:rPr>
          <w:b w:val="0"/>
          <w:bCs/>
        </w:rPr>
        <w:t>przy ulicy</w:t>
      </w:r>
      <w:r w:rsidRPr="0006442C">
        <w:rPr>
          <w:b w:val="0"/>
          <w:bCs/>
          <w:u w:val="dotted"/>
        </w:rPr>
        <w:tab/>
      </w:r>
    </w:p>
    <w:p w:rsidR="00AF53AA" w:rsidRPr="0006442C" w:rsidRDefault="00AF53AA" w:rsidP="00AF53AA">
      <w:pPr>
        <w:pStyle w:val="WW-Tekstpodstawowy2"/>
        <w:jc w:val="both"/>
        <w:rPr>
          <w:b w:val="0"/>
        </w:rPr>
      </w:pPr>
      <w:r w:rsidRPr="0006442C">
        <w:rPr>
          <w:b w:val="0"/>
        </w:rPr>
        <w:t xml:space="preserve">reprezentowanym przez </w:t>
      </w:r>
    </w:p>
    <w:p w:rsidR="00AF53AA" w:rsidRPr="0006442C" w:rsidRDefault="00AF53AA" w:rsidP="00AF53AA">
      <w:pPr>
        <w:pStyle w:val="WW-Tekstpodstawowy2"/>
        <w:tabs>
          <w:tab w:val="left" w:pos="9072"/>
        </w:tabs>
        <w:jc w:val="both"/>
        <w:rPr>
          <w:u w:val="dotted"/>
        </w:rPr>
      </w:pPr>
      <w:r w:rsidRPr="0006442C">
        <w:rPr>
          <w:u w:val="dotted"/>
        </w:rPr>
        <w:tab/>
      </w:r>
    </w:p>
    <w:p w:rsidR="00AF53AA" w:rsidRPr="0006442C" w:rsidRDefault="00AF53AA" w:rsidP="00AF53AA">
      <w:pPr>
        <w:pStyle w:val="WW-Tekstpodstawowy2"/>
        <w:jc w:val="both"/>
        <w:rPr>
          <w:b w:val="0"/>
          <w:bCs/>
        </w:rPr>
      </w:pPr>
      <w:r w:rsidRPr="0006442C">
        <w:rPr>
          <w:b w:val="0"/>
        </w:rPr>
        <w:t>zwanym dalej „</w:t>
      </w:r>
      <w:r w:rsidRPr="0006442C">
        <w:rPr>
          <w:bCs/>
        </w:rPr>
        <w:t>Przyjmującym Zamówienie</w:t>
      </w:r>
      <w:r w:rsidRPr="0006442C">
        <w:rPr>
          <w:b w:val="0"/>
          <w:bCs/>
        </w:rPr>
        <w:t>”</w:t>
      </w:r>
    </w:p>
    <w:p w:rsidR="00AF53AA" w:rsidRPr="0006442C" w:rsidRDefault="00AF53AA" w:rsidP="00AF53AA">
      <w:pPr>
        <w:jc w:val="both"/>
        <w:rPr>
          <w:sz w:val="24"/>
          <w:szCs w:val="24"/>
        </w:rPr>
      </w:pPr>
      <w:r w:rsidRPr="0006442C">
        <w:rPr>
          <w:sz w:val="24"/>
          <w:szCs w:val="24"/>
        </w:rPr>
        <w:t>o następującej treści:</w:t>
      </w:r>
    </w:p>
    <w:p w:rsidR="00AF53AA" w:rsidRPr="0006442C" w:rsidRDefault="00AF53AA" w:rsidP="00AF53AA">
      <w:pPr>
        <w:jc w:val="both"/>
        <w:rPr>
          <w:sz w:val="24"/>
          <w:szCs w:val="24"/>
        </w:rPr>
      </w:pPr>
    </w:p>
    <w:p w:rsidR="00AF53AA" w:rsidRPr="0006442C" w:rsidRDefault="00AF53AA" w:rsidP="00AF53AA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06442C">
        <w:rPr>
          <w:rFonts w:ascii="Times New Roman" w:hAnsi="Times New Roman" w:cs="Times New Roman"/>
          <w:sz w:val="24"/>
          <w:szCs w:val="24"/>
        </w:rPr>
        <w:t xml:space="preserve">W związku z ogłoszeniem w dniu …………………. konkursu na udzielenie zamówienia na świadczenia zdrowotne w zakresie …………………….., Przyjmujący Zamówienie złożył ofertę, która stanowi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06442C">
        <w:rPr>
          <w:rFonts w:ascii="Times New Roman" w:hAnsi="Times New Roman" w:cs="Times New Roman"/>
          <w:sz w:val="24"/>
          <w:szCs w:val="24"/>
        </w:rPr>
        <w:t xml:space="preserve">do niniejszej umowy i została wybrana decyzją Komisji Konkursowej z dnia ………………………….. na podstawie przepisów </w:t>
      </w:r>
      <w:r>
        <w:rPr>
          <w:rFonts w:ascii="Times New Roman" w:hAnsi="Times New Roman" w:cs="Times New Roman"/>
          <w:sz w:val="24"/>
          <w:szCs w:val="24"/>
        </w:rPr>
        <w:t>ustawy o działalności leczniczej.</w:t>
      </w:r>
    </w:p>
    <w:p w:rsidR="00AF53AA" w:rsidRPr="0006442C" w:rsidRDefault="00AF53AA" w:rsidP="00AF53AA">
      <w:pPr>
        <w:jc w:val="both"/>
        <w:rPr>
          <w:sz w:val="24"/>
          <w:szCs w:val="24"/>
        </w:rPr>
      </w:pPr>
    </w:p>
    <w:p w:rsidR="00AF53AA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1</w:t>
      </w:r>
    </w:p>
    <w:p w:rsidR="00AF53AA" w:rsidRPr="0006442C" w:rsidRDefault="00AF53AA" w:rsidP="00AF53AA">
      <w:pPr>
        <w:tabs>
          <w:tab w:val="left" w:pos="284"/>
        </w:tabs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Przyjmujący Zamówienie oświadcza, że jest wpisany do rejestru </w:t>
      </w:r>
      <w:r>
        <w:rPr>
          <w:sz w:val="24"/>
          <w:szCs w:val="24"/>
        </w:rPr>
        <w:t>podmiotów prowadzących działalność leczniczą</w:t>
      </w:r>
      <w:r w:rsidRPr="0006442C">
        <w:rPr>
          <w:sz w:val="24"/>
          <w:szCs w:val="24"/>
        </w:rPr>
        <w:t xml:space="preserve"> pod nr ..................w ........................................., odpis wpisu stanowi Załącznik nr </w:t>
      </w:r>
      <w:r>
        <w:rPr>
          <w:sz w:val="24"/>
          <w:szCs w:val="24"/>
        </w:rPr>
        <w:t xml:space="preserve">2 do niniejszej Umowy. </w:t>
      </w:r>
      <w:r w:rsidRPr="0006442C">
        <w:rPr>
          <w:sz w:val="24"/>
          <w:szCs w:val="24"/>
        </w:rPr>
        <w:t>Odpi</w:t>
      </w:r>
      <w:r>
        <w:rPr>
          <w:sz w:val="24"/>
          <w:szCs w:val="24"/>
        </w:rPr>
        <w:t>sy Polisy stanowi załącznik nr 3</w:t>
      </w:r>
      <w:r w:rsidRPr="0006442C">
        <w:rPr>
          <w:sz w:val="24"/>
          <w:szCs w:val="24"/>
        </w:rPr>
        <w:t xml:space="preserve"> do niniejszej Umowy.</w:t>
      </w:r>
    </w:p>
    <w:p w:rsidR="00AF53AA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2</w:t>
      </w:r>
    </w:p>
    <w:p w:rsidR="00AF53AA" w:rsidRPr="0006442C" w:rsidRDefault="00AF53AA" w:rsidP="00AF53AA">
      <w:pPr>
        <w:pStyle w:val="WW-Wcicietekstu"/>
        <w:widowControl/>
        <w:tabs>
          <w:tab w:val="left" w:pos="426"/>
        </w:tabs>
        <w:ind w:left="0"/>
        <w:jc w:val="both"/>
        <w:textAlignment w:val="auto"/>
        <w:rPr>
          <w:b w:val="0"/>
          <w:sz w:val="24"/>
          <w:szCs w:val="24"/>
          <w:lang w:val="pl-PL"/>
        </w:rPr>
      </w:pPr>
      <w:proofErr w:type="spellStart"/>
      <w:r w:rsidRPr="0006442C">
        <w:rPr>
          <w:b w:val="0"/>
          <w:sz w:val="24"/>
          <w:szCs w:val="24"/>
        </w:rPr>
        <w:t>Przedmiotem</w:t>
      </w:r>
      <w:proofErr w:type="spellEnd"/>
      <w:r w:rsidRPr="0006442C">
        <w:rPr>
          <w:b w:val="0"/>
          <w:sz w:val="24"/>
          <w:szCs w:val="24"/>
        </w:rPr>
        <w:t xml:space="preserve"> </w:t>
      </w:r>
      <w:proofErr w:type="spellStart"/>
      <w:r w:rsidRPr="0006442C">
        <w:rPr>
          <w:b w:val="0"/>
          <w:sz w:val="24"/>
          <w:szCs w:val="24"/>
        </w:rPr>
        <w:t>niniejszej</w:t>
      </w:r>
      <w:proofErr w:type="spellEnd"/>
      <w:r w:rsidRPr="0006442C">
        <w:rPr>
          <w:b w:val="0"/>
          <w:sz w:val="24"/>
          <w:szCs w:val="24"/>
        </w:rPr>
        <w:t xml:space="preserve"> </w:t>
      </w:r>
      <w:proofErr w:type="spellStart"/>
      <w:r w:rsidRPr="0006442C">
        <w:rPr>
          <w:b w:val="0"/>
          <w:sz w:val="24"/>
          <w:szCs w:val="24"/>
        </w:rPr>
        <w:t>Umowy</w:t>
      </w:r>
      <w:proofErr w:type="spellEnd"/>
      <w:r w:rsidRPr="0006442C">
        <w:rPr>
          <w:b w:val="0"/>
          <w:sz w:val="24"/>
          <w:szCs w:val="24"/>
        </w:rPr>
        <w:t xml:space="preserve"> </w:t>
      </w:r>
      <w:proofErr w:type="spellStart"/>
      <w:r w:rsidRPr="0006442C">
        <w:rPr>
          <w:b w:val="0"/>
          <w:sz w:val="24"/>
          <w:szCs w:val="24"/>
        </w:rPr>
        <w:t>jest</w:t>
      </w:r>
      <w:proofErr w:type="spellEnd"/>
      <w:r w:rsidRPr="0006442C">
        <w:rPr>
          <w:b w:val="0"/>
          <w:sz w:val="24"/>
          <w:szCs w:val="24"/>
        </w:rPr>
        <w:t xml:space="preserve"> </w:t>
      </w:r>
      <w:proofErr w:type="spellStart"/>
      <w:r w:rsidRPr="0006442C">
        <w:rPr>
          <w:b w:val="0"/>
          <w:sz w:val="24"/>
          <w:szCs w:val="24"/>
        </w:rPr>
        <w:t>udzielanie</w:t>
      </w:r>
      <w:proofErr w:type="spellEnd"/>
      <w:r w:rsidRPr="0006442C">
        <w:rPr>
          <w:b w:val="0"/>
          <w:sz w:val="24"/>
          <w:szCs w:val="24"/>
        </w:rPr>
        <w:t xml:space="preserve"> </w:t>
      </w:r>
      <w:proofErr w:type="spellStart"/>
      <w:r w:rsidRPr="0006442C">
        <w:rPr>
          <w:b w:val="0"/>
          <w:sz w:val="24"/>
          <w:szCs w:val="24"/>
        </w:rPr>
        <w:t>przez</w:t>
      </w:r>
      <w:proofErr w:type="spellEnd"/>
      <w:r w:rsidRPr="0006442C">
        <w:rPr>
          <w:b w:val="0"/>
          <w:sz w:val="24"/>
          <w:szCs w:val="24"/>
        </w:rPr>
        <w:t xml:space="preserve"> </w:t>
      </w:r>
      <w:proofErr w:type="spellStart"/>
      <w:r w:rsidRPr="0006442C">
        <w:rPr>
          <w:b w:val="0"/>
          <w:sz w:val="24"/>
          <w:szCs w:val="24"/>
        </w:rPr>
        <w:t>Przyjmującego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Zamówienie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świadczeń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zdrowotnych</w:t>
      </w:r>
      <w:proofErr w:type="spellEnd"/>
      <w:r w:rsidRPr="000644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udzielanie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świadczeń</w:t>
      </w:r>
      <w:proofErr w:type="spellEnd"/>
      <w:r>
        <w:rPr>
          <w:b w:val="0"/>
          <w:sz w:val="24"/>
          <w:szCs w:val="24"/>
        </w:rPr>
        <w:t xml:space="preserve">) </w:t>
      </w:r>
      <w:r w:rsidRPr="0006442C">
        <w:rPr>
          <w:b w:val="0"/>
          <w:sz w:val="24"/>
          <w:szCs w:val="24"/>
          <w:lang w:val="pl-PL"/>
        </w:rPr>
        <w:t>zgodnie z aktualnym zapo</w:t>
      </w:r>
      <w:r>
        <w:rPr>
          <w:b w:val="0"/>
          <w:sz w:val="24"/>
          <w:szCs w:val="24"/>
          <w:lang w:val="pl-PL"/>
        </w:rPr>
        <w:t>trzebowaniem Szpitala w zakresie Anestezjologii i Intensywnej Terapii ,</w:t>
      </w:r>
      <w:r w:rsidRPr="0006442C">
        <w:rPr>
          <w:b w:val="0"/>
          <w:sz w:val="24"/>
          <w:szCs w:val="24"/>
          <w:lang w:val="pl-PL"/>
        </w:rPr>
        <w:t xml:space="preserve"> w </w:t>
      </w:r>
      <w:r w:rsidRPr="00BF3D03">
        <w:rPr>
          <w:b w:val="0"/>
          <w:sz w:val="24"/>
          <w:szCs w:val="24"/>
          <w:lang w:val="pl-PL"/>
        </w:rPr>
        <w:t xml:space="preserve">wymiarze godzin .................. </w:t>
      </w:r>
      <w:r>
        <w:rPr>
          <w:b w:val="0"/>
          <w:sz w:val="24"/>
          <w:szCs w:val="24"/>
          <w:lang w:val="pl-PL"/>
        </w:rPr>
        <w:t>miesięcznie. U</w:t>
      </w:r>
      <w:r w:rsidRPr="0006442C">
        <w:rPr>
          <w:b w:val="0"/>
          <w:sz w:val="24"/>
          <w:szCs w:val="24"/>
          <w:lang w:val="pl-PL"/>
        </w:rPr>
        <w:t xml:space="preserve">sługi mogą być świadczone w dni robocze lub wolne od pracy zgodnie z harmonogramem </w:t>
      </w:r>
      <w:r>
        <w:rPr>
          <w:b w:val="0"/>
          <w:sz w:val="24"/>
          <w:szCs w:val="24"/>
          <w:lang w:val="pl-PL"/>
        </w:rPr>
        <w:t>o którym mowa w</w:t>
      </w:r>
      <w:r w:rsidRPr="0006442C">
        <w:rPr>
          <w:b w:val="0"/>
          <w:sz w:val="24"/>
          <w:szCs w:val="24"/>
          <w:lang w:val="pl-PL"/>
        </w:rPr>
        <w:t xml:space="preserve"> par. 4 niniejszej umowy.</w:t>
      </w:r>
    </w:p>
    <w:p w:rsidR="00AF53AA" w:rsidRPr="0006442C" w:rsidRDefault="00AF53AA" w:rsidP="00AF53AA">
      <w:pPr>
        <w:jc w:val="center"/>
        <w:rPr>
          <w:b/>
          <w:sz w:val="24"/>
          <w:szCs w:val="24"/>
        </w:rPr>
      </w:pPr>
    </w:p>
    <w:p w:rsidR="00AF53AA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3</w:t>
      </w:r>
    </w:p>
    <w:p w:rsidR="00AF53AA" w:rsidRDefault="00AF53AA" w:rsidP="00AF53AA">
      <w:pPr>
        <w:jc w:val="both"/>
        <w:rPr>
          <w:sz w:val="24"/>
          <w:szCs w:val="24"/>
        </w:rPr>
      </w:pPr>
      <w:r w:rsidRPr="0006442C">
        <w:rPr>
          <w:sz w:val="24"/>
          <w:szCs w:val="24"/>
        </w:rPr>
        <w:t>Miejscem udzielenia świa</w:t>
      </w:r>
      <w:r>
        <w:rPr>
          <w:sz w:val="24"/>
          <w:szCs w:val="24"/>
        </w:rPr>
        <w:t xml:space="preserve">dczeń jest Zagłębiowskie Centrum Onkologii Szpital Specjalistyczny im. Sz. </w:t>
      </w:r>
      <w:proofErr w:type="spellStart"/>
      <w:r>
        <w:rPr>
          <w:sz w:val="24"/>
          <w:szCs w:val="24"/>
        </w:rPr>
        <w:t>Starkiewicza</w:t>
      </w:r>
      <w:proofErr w:type="spellEnd"/>
      <w:r>
        <w:rPr>
          <w:sz w:val="24"/>
          <w:szCs w:val="24"/>
        </w:rPr>
        <w:t xml:space="preserve"> w Dąbrowie Górniczej</w:t>
      </w:r>
      <w:r w:rsidRPr="0006442C">
        <w:rPr>
          <w:sz w:val="24"/>
          <w:szCs w:val="24"/>
        </w:rPr>
        <w:t xml:space="preserve">. </w:t>
      </w:r>
    </w:p>
    <w:p w:rsidR="00421343" w:rsidRDefault="00421343" w:rsidP="00AF53AA">
      <w:pPr>
        <w:jc w:val="both"/>
        <w:rPr>
          <w:sz w:val="24"/>
          <w:szCs w:val="24"/>
        </w:rPr>
      </w:pPr>
    </w:p>
    <w:p w:rsidR="00421343" w:rsidRDefault="00421343" w:rsidP="00AF53AA">
      <w:pPr>
        <w:jc w:val="both"/>
        <w:rPr>
          <w:sz w:val="24"/>
          <w:szCs w:val="24"/>
        </w:rPr>
      </w:pPr>
    </w:p>
    <w:p w:rsidR="00421343" w:rsidRPr="00AC273F" w:rsidRDefault="00421343" w:rsidP="00AF53AA">
      <w:pPr>
        <w:jc w:val="both"/>
        <w:rPr>
          <w:sz w:val="24"/>
          <w:szCs w:val="24"/>
        </w:rPr>
      </w:pPr>
    </w:p>
    <w:p w:rsidR="00AF53AA" w:rsidRPr="0006442C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4</w:t>
      </w:r>
    </w:p>
    <w:p w:rsidR="00AF53AA" w:rsidRPr="0006442C" w:rsidRDefault="00AF53AA" w:rsidP="00AF53AA">
      <w:pPr>
        <w:pStyle w:val="Tekstpodstawowy31"/>
        <w:numPr>
          <w:ilvl w:val="0"/>
          <w:numId w:val="2"/>
        </w:numPr>
        <w:tabs>
          <w:tab w:val="clear" w:pos="1808"/>
          <w:tab w:val="left" w:pos="0"/>
          <w:tab w:val="num" w:pos="284"/>
        </w:tabs>
        <w:ind w:left="284" w:hanging="284"/>
        <w:rPr>
          <w:sz w:val="24"/>
          <w:szCs w:val="24"/>
        </w:rPr>
      </w:pPr>
      <w:r w:rsidRPr="0006442C">
        <w:rPr>
          <w:sz w:val="24"/>
          <w:szCs w:val="24"/>
        </w:rPr>
        <w:t xml:space="preserve">Świadczenia </w:t>
      </w:r>
      <w:r>
        <w:rPr>
          <w:sz w:val="24"/>
          <w:szCs w:val="24"/>
        </w:rPr>
        <w:t>zdrowotne</w:t>
      </w:r>
      <w:r w:rsidRPr="0006442C">
        <w:rPr>
          <w:sz w:val="24"/>
          <w:szCs w:val="24"/>
        </w:rPr>
        <w:t xml:space="preserve"> objęte umową wykonywane będą wg harmonogramu określonego przez Strony. Harmonogram</w:t>
      </w:r>
      <w:r>
        <w:rPr>
          <w:sz w:val="24"/>
          <w:szCs w:val="24"/>
        </w:rPr>
        <w:t xml:space="preserve"> wymaga aprobaty</w:t>
      </w:r>
      <w:r w:rsidRPr="0006442C">
        <w:rPr>
          <w:sz w:val="24"/>
          <w:szCs w:val="24"/>
        </w:rPr>
        <w:t xml:space="preserve"> </w:t>
      </w:r>
      <w:r>
        <w:rPr>
          <w:sz w:val="24"/>
          <w:szCs w:val="24"/>
        </w:rPr>
        <w:t>Dyrektora Szpitala</w:t>
      </w:r>
      <w:r w:rsidRPr="0006442C">
        <w:rPr>
          <w:sz w:val="24"/>
          <w:szCs w:val="24"/>
        </w:rPr>
        <w:t xml:space="preserve"> </w:t>
      </w:r>
      <w:r>
        <w:rPr>
          <w:sz w:val="24"/>
          <w:szCs w:val="24"/>
        </w:rPr>
        <w:t>lub zastępującej</w:t>
      </w:r>
      <w:r w:rsidRPr="0006442C">
        <w:rPr>
          <w:sz w:val="24"/>
          <w:szCs w:val="24"/>
        </w:rPr>
        <w:t xml:space="preserve"> go osob</w:t>
      </w:r>
      <w:r>
        <w:rPr>
          <w:sz w:val="24"/>
          <w:szCs w:val="24"/>
        </w:rPr>
        <w:t>y</w:t>
      </w:r>
      <w:r w:rsidRPr="0006442C">
        <w:rPr>
          <w:sz w:val="24"/>
          <w:szCs w:val="24"/>
        </w:rPr>
        <w:t xml:space="preserve">/ </w:t>
      </w:r>
      <w:r>
        <w:rPr>
          <w:sz w:val="24"/>
          <w:szCs w:val="24"/>
        </w:rPr>
        <w:t>lub innej wyznaczonej osoby</w:t>
      </w:r>
      <w:r w:rsidRPr="0006442C">
        <w:rPr>
          <w:sz w:val="24"/>
          <w:szCs w:val="24"/>
        </w:rPr>
        <w:t xml:space="preserve">. </w:t>
      </w:r>
    </w:p>
    <w:p w:rsidR="00AF53AA" w:rsidRDefault="00AF53AA" w:rsidP="00AF53AA">
      <w:pPr>
        <w:pStyle w:val="Tekstpodstawowy31"/>
        <w:widowControl w:val="0"/>
        <w:numPr>
          <w:ilvl w:val="0"/>
          <w:numId w:val="2"/>
        </w:numPr>
        <w:tabs>
          <w:tab w:val="clear" w:pos="1808"/>
          <w:tab w:val="left" w:pos="0"/>
          <w:tab w:val="num" w:pos="284"/>
          <w:tab w:val="num" w:pos="928"/>
        </w:tabs>
        <w:overflowPunct/>
        <w:autoSpaceDE/>
        <w:ind w:left="284" w:hanging="284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Zamawiający ma prawo dokonania zmian w harmonogramie zgodnie z potrzebami zabezpieczenia działalności Szpitala, co nie wymaga zmiany umowy. Zamawiający ma prawo dokonania zmian w harmonogramie w zakresie dł</w:t>
      </w:r>
      <w:r>
        <w:rPr>
          <w:sz w:val="24"/>
          <w:szCs w:val="24"/>
        </w:rPr>
        <w:t xml:space="preserve">ugości i pory świadczenia usług. </w:t>
      </w:r>
    </w:p>
    <w:p w:rsidR="00AF53AA" w:rsidRPr="0006442C" w:rsidRDefault="00AF53AA" w:rsidP="00AF53AA">
      <w:pPr>
        <w:pStyle w:val="Tekstpodstawowy31"/>
        <w:widowControl w:val="0"/>
        <w:numPr>
          <w:ilvl w:val="0"/>
          <w:numId w:val="2"/>
        </w:numPr>
        <w:tabs>
          <w:tab w:val="clear" w:pos="1808"/>
          <w:tab w:val="left" w:pos="0"/>
          <w:tab w:val="num" w:pos="284"/>
          <w:tab w:val="num" w:pos="928"/>
        </w:tabs>
        <w:overflowPunct/>
        <w:autoSpaceDE/>
        <w:ind w:left="284" w:hanging="284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Zamawiający zastrzega możliwość czasowego zawieszenia działania umowy w przypadku wyczerpania kontraktu z NFZ lub w przypadku zaistnienia innych okoliczności powodujących, iż realizacja umowy wiązałaby się z poniesieniem przez niego nieuzasadnionych lub nieznajdujących pokrycia w przychodach kosztów.</w:t>
      </w:r>
    </w:p>
    <w:p w:rsidR="00AF53AA" w:rsidRPr="0006442C" w:rsidRDefault="00AF53AA" w:rsidP="00AF53AA">
      <w:pPr>
        <w:tabs>
          <w:tab w:val="left" w:pos="283"/>
        </w:tabs>
        <w:jc w:val="center"/>
        <w:rPr>
          <w:b/>
          <w:sz w:val="24"/>
          <w:szCs w:val="24"/>
        </w:rPr>
      </w:pPr>
    </w:p>
    <w:p w:rsidR="00AF53AA" w:rsidRPr="0006442C" w:rsidRDefault="00AF53AA" w:rsidP="00AF53AA">
      <w:pPr>
        <w:tabs>
          <w:tab w:val="left" w:pos="283"/>
        </w:tabs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5</w:t>
      </w:r>
    </w:p>
    <w:p w:rsidR="00AF53AA" w:rsidRPr="0006442C" w:rsidRDefault="00AF53AA" w:rsidP="00AF53AA">
      <w:pPr>
        <w:widowControl w:val="0"/>
        <w:numPr>
          <w:ilvl w:val="0"/>
          <w:numId w:val="5"/>
        </w:num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Przyjmujący Zamówienie zobowiązuje się do dołożenia należytej staranności przy udzielaniu świadczeń zdrowotnych będących przedmiotem niniejszej Umowy.</w:t>
      </w:r>
    </w:p>
    <w:p w:rsidR="00AF53AA" w:rsidRPr="0006442C" w:rsidRDefault="00AF53AA" w:rsidP="00AF53AA">
      <w:pPr>
        <w:widowControl w:val="0"/>
        <w:numPr>
          <w:ilvl w:val="0"/>
          <w:numId w:val="5"/>
        </w:num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Przyjmujący Zamówienie oświadcza, że dysponuje wiedzą, doświadczeniem oraz uprawnieniami niezbędnymi do należytego wykonania przedmiotu Umowy i zobowiązuje się wykonać je ze szczególną starannością, z uwzględnieniem obowiązujących przepisów prawa, standardów i reguł wykonywania świadczeń objętych niniejszą Umową a także zasad etyki zawodowej oraz dbając o interesy Zamawiającego.</w:t>
      </w:r>
    </w:p>
    <w:p w:rsidR="00AF53AA" w:rsidRPr="0006442C" w:rsidRDefault="00AF53AA" w:rsidP="00AF53AA">
      <w:pPr>
        <w:widowControl w:val="0"/>
        <w:numPr>
          <w:ilvl w:val="2"/>
          <w:numId w:val="6"/>
        </w:num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Przyjmujący zamówienie zobowiązany jest do zapewnienia ciągłości udzielanych świadczeń medycznych oraz konsultacji wg potrzeb Zamawiającego.</w:t>
      </w:r>
    </w:p>
    <w:p w:rsidR="00AF53AA" w:rsidRPr="0006442C" w:rsidRDefault="00AF53AA" w:rsidP="00AF53AA">
      <w:pPr>
        <w:widowControl w:val="0"/>
        <w:numPr>
          <w:ilvl w:val="2"/>
          <w:numId w:val="6"/>
        </w:num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Przyjmujący Zamówienie zobowiązuje się do prowadzenia stosownej dokumentacji medycznej zgodnie z obowiązującymi w tym zakresie przepisami oraz zarządzeniami obowiązującymi u Zamawiającego, w tym w szczególności zasadami określonymi w rozporządzeniach Ministra Zdrowia w sprawie rodzajów dokumentacji medycznej w zakładach opieki zdrowotnej, sposobu jej prowadzenia. Przyjmujący zobowiązuje się przestrzegać standardów Zamawiającego w zakresie ochrony danych osobowych jak również osobiście przestrzegać wszelkich obowiązków w zakresie ochrony danych osobowych do których będzie miał dostęp w związku z realizacją niniejszej umowy.</w:t>
      </w:r>
    </w:p>
    <w:p w:rsidR="00AF53AA" w:rsidRPr="0006442C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Przyjmujący Zamówienie zobowiązany jest stosować się w zakresie prowadzenia dokumentacji udzielanych świadczeń, wydanych orzeczeń, skierowań czy opinii do przepisów wydanych przez Ministerstwo Zdrowia dla </w:t>
      </w:r>
      <w:r>
        <w:rPr>
          <w:sz w:val="24"/>
          <w:szCs w:val="24"/>
        </w:rPr>
        <w:t>podmiotów leczniczych</w:t>
      </w:r>
      <w:r w:rsidRPr="0006442C">
        <w:rPr>
          <w:sz w:val="24"/>
          <w:szCs w:val="24"/>
        </w:rPr>
        <w:t xml:space="preserve"> oraz wymagań Narodowego Funduszu Zdrowia.</w:t>
      </w:r>
    </w:p>
    <w:p w:rsidR="00AF53AA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Zamawiający zobowiązuje się udostępnić Przyjmującemu Zamówienie</w:t>
      </w:r>
      <w:r>
        <w:rPr>
          <w:sz w:val="24"/>
          <w:szCs w:val="24"/>
        </w:rPr>
        <w:t xml:space="preserve"> dane osobowe i </w:t>
      </w:r>
      <w:r w:rsidRPr="0006442C">
        <w:rPr>
          <w:sz w:val="24"/>
          <w:szCs w:val="24"/>
        </w:rPr>
        <w:t>dane o stanie zdrowia pacjentów Szpitala w waru</w:t>
      </w:r>
      <w:r>
        <w:rPr>
          <w:sz w:val="24"/>
          <w:szCs w:val="24"/>
        </w:rPr>
        <w:t>nkach zapewnienia ich ochrony i </w:t>
      </w:r>
      <w:r w:rsidRPr="0006442C">
        <w:rPr>
          <w:sz w:val="24"/>
          <w:szCs w:val="24"/>
        </w:rPr>
        <w:t>poufności.</w:t>
      </w:r>
    </w:p>
    <w:p w:rsidR="00AF53AA" w:rsidRDefault="00AF53AA" w:rsidP="00544EF5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AF53AA">
        <w:rPr>
          <w:sz w:val="24"/>
          <w:szCs w:val="24"/>
        </w:rPr>
        <w:t xml:space="preserve">Przyjmujący Zamówienie ponosi odpowiedzialność za wszelkie szkody i niedobory w mieniu Zamawiającego, udostępnionym mu celem realizacji niniejszej umowy, w pełnej wysokości. </w:t>
      </w:r>
    </w:p>
    <w:p w:rsidR="00AF53AA" w:rsidRPr="00AF53AA" w:rsidRDefault="00AF53AA" w:rsidP="00544EF5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AF53AA">
        <w:rPr>
          <w:sz w:val="24"/>
          <w:szCs w:val="24"/>
        </w:rPr>
        <w:t>Przyjmujący Zamówienie zobowiązany jest do niezwłocznego powiadomienia Szpitala o wszystkich zdarzeniach, które mogą wpłynąć na realizację przez niego przedmiotu Umowy.</w:t>
      </w:r>
    </w:p>
    <w:p w:rsidR="00AF53AA" w:rsidRPr="0006442C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 Przyjmujący Zamówienie zobowiązuje się do poddawania kontroli przeprowadzonej przez Zamawiającego, w tym kontroli przeprowadzonej przez upoważnione przez niego osoby, a także przedstawicieli Narodowego Funduszu Zdrowia w zakresie wykonania Umowy. </w:t>
      </w:r>
    </w:p>
    <w:p w:rsidR="00AF53AA" w:rsidRPr="00CE32A2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CE32A2">
        <w:rPr>
          <w:sz w:val="24"/>
          <w:szCs w:val="24"/>
        </w:rPr>
        <w:t>Przyjmujący Zamówienie posiada samodzielność w podejmowaniu decyzji w zakresie procesu leczenia i terapii pacjenta z zastrzeżeniem, iż przy ordynacji leków Przyjmujący Zamówienie kieruje się Receptariuszem Szpitala, a zastosowanie terapii niestandardowej lub leków albo materiałów medycznych nie stosowanych powszechnie w danej jednostce chorobowej jest</w:t>
      </w:r>
      <w:r>
        <w:rPr>
          <w:sz w:val="24"/>
          <w:szCs w:val="24"/>
        </w:rPr>
        <w:t xml:space="preserve"> zobowiązany</w:t>
      </w:r>
      <w:r w:rsidRPr="00CE32A2">
        <w:rPr>
          <w:sz w:val="24"/>
          <w:szCs w:val="24"/>
        </w:rPr>
        <w:t xml:space="preserve"> skonsultować z </w:t>
      </w:r>
      <w:r>
        <w:rPr>
          <w:sz w:val="24"/>
          <w:szCs w:val="24"/>
        </w:rPr>
        <w:t>Dyrektorem lub wyznaczoną przez niego osobą.</w:t>
      </w:r>
    </w:p>
    <w:p w:rsidR="00AF53AA" w:rsidRPr="0006442C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Przyjmujący Zamówienie zobowiązany jest przestrzegać w zakresie formalnoprawnym i organizacyjnym zaleceń i zasad realizacji usług, wynikających z zarządzeń wewnętrznych </w:t>
      </w:r>
      <w:r w:rsidRPr="0006442C">
        <w:rPr>
          <w:sz w:val="24"/>
          <w:szCs w:val="24"/>
        </w:rPr>
        <w:lastRenderedPageBreak/>
        <w:t>obowiązujących u Zamawiającego, W czasie świadczenia usług przez Przyjmującego Zamówienie, Zamawiającego</w:t>
      </w:r>
      <w:r w:rsidRPr="001E79C4">
        <w:rPr>
          <w:sz w:val="24"/>
          <w:szCs w:val="24"/>
        </w:rPr>
        <w:t xml:space="preserve"> reprezentuje</w:t>
      </w:r>
      <w:r w:rsidRPr="0006442C">
        <w:rPr>
          <w:sz w:val="24"/>
          <w:szCs w:val="24"/>
        </w:rPr>
        <w:t xml:space="preserve"> </w:t>
      </w:r>
      <w:r>
        <w:rPr>
          <w:sz w:val="24"/>
          <w:szCs w:val="24"/>
        </w:rPr>
        <w:t>Dyrektor Szpitala</w:t>
      </w:r>
      <w:r w:rsidRPr="0006442C">
        <w:rPr>
          <w:sz w:val="24"/>
          <w:szCs w:val="24"/>
        </w:rPr>
        <w:t xml:space="preserve"> i z nim winny być wyjaśniane wszelkie kwestie związane z realizacją umowy.</w:t>
      </w:r>
    </w:p>
    <w:p w:rsidR="00AF53AA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Przyjmujący Zamówienie zobowiązany jest przestrzegać wymagań wg Zintegrowanego Systemu Zarządzania.</w:t>
      </w:r>
    </w:p>
    <w:p w:rsidR="00AF53AA" w:rsidRDefault="00AF53AA" w:rsidP="00AF53AA">
      <w:pPr>
        <w:numPr>
          <w:ilvl w:val="2"/>
          <w:numId w:val="6"/>
        </w:numPr>
        <w:tabs>
          <w:tab w:val="left" w:pos="360"/>
          <w:tab w:val="left" w:pos="426"/>
        </w:tabs>
        <w:ind w:left="360"/>
        <w:jc w:val="both"/>
        <w:rPr>
          <w:sz w:val="24"/>
          <w:szCs w:val="24"/>
        </w:rPr>
      </w:pPr>
      <w:r w:rsidRPr="00EF2C1D">
        <w:rPr>
          <w:sz w:val="24"/>
          <w:szCs w:val="24"/>
        </w:rPr>
        <w:t>Przyjmujący Zamówienie</w:t>
      </w:r>
      <w:r w:rsidRPr="00EF2C1D">
        <w:rPr>
          <w:bCs/>
          <w:sz w:val="24"/>
          <w:szCs w:val="24"/>
        </w:rPr>
        <w:t xml:space="preserve"> </w:t>
      </w:r>
      <w:r w:rsidRPr="00EF2C1D">
        <w:rPr>
          <w:sz w:val="24"/>
          <w:szCs w:val="24"/>
          <w:lang w:bidi="he-IL"/>
        </w:rPr>
        <w:t xml:space="preserve"> zobowiązany jest do ponoszenia kosztów leczenia w wyniku postępowania po ekspozycji zawodowej i kosztów leczenia w razie zarażenia się chorobą zakaźną w czasie wykonywania obowiązków zawodowych wynikających z niniejszej umowy, z zastrzeżeniem postanowień art. 41 ust. 5 ustawy z dnia 5 grudnia 2008r. o zapobieganiu i zwalczaniu zakażeń i chorób zakaźnych u ludzi (</w:t>
      </w:r>
      <w:proofErr w:type="spellStart"/>
      <w:r w:rsidRPr="00EF2C1D">
        <w:rPr>
          <w:sz w:val="24"/>
          <w:szCs w:val="24"/>
          <w:lang w:bidi="he-IL"/>
        </w:rPr>
        <w:t>Dz.U</w:t>
      </w:r>
      <w:proofErr w:type="spellEnd"/>
      <w:r w:rsidRPr="00EF2C1D">
        <w:rPr>
          <w:sz w:val="24"/>
          <w:szCs w:val="24"/>
          <w:lang w:bidi="he-IL"/>
        </w:rPr>
        <w:t xml:space="preserve">. Nr 234, </w:t>
      </w:r>
      <w:proofErr w:type="spellStart"/>
      <w:r w:rsidRPr="00EF2C1D">
        <w:rPr>
          <w:sz w:val="24"/>
          <w:szCs w:val="24"/>
          <w:lang w:bidi="he-IL"/>
        </w:rPr>
        <w:t>poz</w:t>
      </w:r>
      <w:proofErr w:type="spellEnd"/>
      <w:r w:rsidRPr="00EF2C1D">
        <w:rPr>
          <w:sz w:val="24"/>
          <w:szCs w:val="24"/>
          <w:lang w:bidi="he-IL"/>
        </w:rPr>
        <w:t xml:space="preserve"> 1570 ze zm.). Procedurę postępowania w przypadku narażenia na kontakt z materiałem biologicznie potencjalnie niebezpiecznym reguluje Instrukcja „</w:t>
      </w:r>
      <w:r w:rsidRPr="00EF2C1D">
        <w:rPr>
          <w:i/>
          <w:iCs/>
          <w:sz w:val="24"/>
          <w:szCs w:val="24"/>
          <w:lang w:bidi="he-IL"/>
        </w:rPr>
        <w:t xml:space="preserve">Postępowanie po ekspozycji zawodowej na krew i inny potencjalnie niebezpieczny materiał mogący przenosić zakażenia HBV, HCV, HIV", </w:t>
      </w:r>
      <w:r w:rsidRPr="00EF2C1D">
        <w:rPr>
          <w:sz w:val="24"/>
          <w:szCs w:val="24"/>
          <w:lang w:bidi="he-IL"/>
        </w:rPr>
        <w:t>znajdująca się w każdej komórce organizacyjnej, w której udzielane są świadczenia zdrowotne.</w:t>
      </w:r>
    </w:p>
    <w:p w:rsidR="00AF53AA" w:rsidRPr="00AC273F" w:rsidRDefault="00AF53AA" w:rsidP="00AF53AA">
      <w:pPr>
        <w:tabs>
          <w:tab w:val="left" w:pos="360"/>
          <w:tab w:val="left" w:pos="426"/>
        </w:tabs>
        <w:jc w:val="both"/>
        <w:rPr>
          <w:sz w:val="24"/>
          <w:szCs w:val="24"/>
        </w:rPr>
      </w:pPr>
    </w:p>
    <w:p w:rsidR="00AF53AA" w:rsidRPr="0006442C" w:rsidRDefault="00AF53AA" w:rsidP="00AF53AA">
      <w:pPr>
        <w:tabs>
          <w:tab w:val="left" w:pos="284"/>
        </w:tabs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6</w:t>
      </w:r>
    </w:p>
    <w:p w:rsidR="00AF53AA" w:rsidRDefault="00AF53AA" w:rsidP="00AF53AA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</w:t>
      </w:r>
      <w:r>
        <w:rPr>
          <w:sz w:val="24"/>
          <w:szCs w:val="24"/>
        </w:rPr>
        <w:t>Odpowiedzialność za szkodę wyrządzoną przy udzielaniu świadczeń zdrowotnych w zakresie udzielonego zamówienia ponoszą solidarnie udzielający zamówienie i przyjmujący zamówienie.</w:t>
      </w:r>
    </w:p>
    <w:p w:rsidR="00AF53AA" w:rsidRPr="0006442C" w:rsidRDefault="00AF53AA" w:rsidP="00AF53AA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Przyjmujący Zamówienie ponosi pełną odpowiedzialność za wykonanie usług objętych niniejszą umową zarówno wobec Zamawiającego jak i osób trzecich.</w:t>
      </w:r>
    </w:p>
    <w:p w:rsidR="00AF53AA" w:rsidRPr="0006442C" w:rsidRDefault="00AF53AA" w:rsidP="00AF53AA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Przyjmujący Zamówienie oświadcza, że jest ubezpieczony od odpowiedzialności cywilnej, odpis Polisy stanowi załącznik nr </w:t>
      </w:r>
      <w:r>
        <w:rPr>
          <w:sz w:val="24"/>
          <w:szCs w:val="24"/>
        </w:rPr>
        <w:t>5</w:t>
      </w:r>
      <w:r w:rsidRPr="0006442C">
        <w:rPr>
          <w:sz w:val="24"/>
          <w:szCs w:val="24"/>
        </w:rPr>
        <w:t xml:space="preserve"> do niniejszej Umowy.</w:t>
      </w:r>
    </w:p>
    <w:p w:rsidR="00AF53AA" w:rsidRPr="0006442C" w:rsidRDefault="00AF53AA" w:rsidP="00AF53AA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Przyjmujący Zamówienie obowiązany jest przez cały czas obowiązywania niniejszej Umowy do posiadania ważnej polisy ubezpieczenia od odpowiedzialności cywilnej oraz niezwłocznego po zawarciu, w terminie nie dłuższym niż 14 dni przedkładania jej kopii Zamawiającemu.</w:t>
      </w:r>
    </w:p>
    <w:p w:rsidR="00AF53AA" w:rsidRPr="0006442C" w:rsidRDefault="00AF53AA" w:rsidP="00AF53AA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W okresie obowiązywania umowy Przyjmujący Zamówienie będzie posiadał aktualne badania lekarskie wynikające z obowiązujących przepisó</w:t>
      </w:r>
      <w:r>
        <w:rPr>
          <w:sz w:val="24"/>
          <w:szCs w:val="24"/>
        </w:rPr>
        <w:t>w oraz aktualne szczepienia WZW oraz przeszkolenia wymagane odrębnymi przepisami.</w:t>
      </w:r>
    </w:p>
    <w:p w:rsidR="00AF53AA" w:rsidRPr="0006442C" w:rsidRDefault="00AF53AA" w:rsidP="00AF53AA">
      <w:pPr>
        <w:rPr>
          <w:b/>
          <w:sz w:val="24"/>
          <w:szCs w:val="24"/>
        </w:rPr>
      </w:pPr>
    </w:p>
    <w:p w:rsidR="00AF53AA" w:rsidRPr="0006442C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7</w:t>
      </w:r>
    </w:p>
    <w:p w:rsidR="00AF53AA" w:rsidRPr="0006442C" w:rsidRDefault="00AF53AA" w:rsidP="00AF53A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/>
        <w:autoSpaceDE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Zamawiający zobowiązuje się: </w:t>
      </w:r>
    </w:p>
    <w:p w:rsidR="00AF53AA" w:rsidRPr="0006442C" w:rsidRDefault="00AF53AA" w:rsidP="00AF53AA">
      <w:pPr>
        <w:widowControl w:val="0"/>
        <w:numPr>
          <w:ilvl w:val="1"/>
          <w:numId w:val="1"/>
        </w:numPr>
        <w:tabs>
          <w:tab w:val="left" w:pos="567"/>
          <w:tab w:val="left" w:pos="1080"/>
        </w:tabs>
        <w:overflowPunct/>
        <w:autoSpaceDE/>
        <w:ind w:left="567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zapewnić Przyjmującemu Zamówienie dostęp do urządzeń medycznych (sprzętu i aparatury medycznej niezbędnych do udzielenia świadczeń zdrowotnych znajdujących się w posiadaniu Zamawiającego), </w:t>
      </w:r>
    </w:p>
    <w:p w:rsidR="00AF53AA" w:rsidRPr="0006442C" w:rsidRDefault="00AF53AA" w:rsidP="00AF53AA">
      <w:pPr>
        <w:widowControl w:val="0"/>
        <w:numPr>
          <w:ilvl w:val="1"/>
          <w:numId w:val="1"/>
        </w:numPr>
        <w:tabs>
          <w:tab w:val="left" w:pos="567"/>
          <w:tab w:val="left" w:pos="1080"/>
        </w:tabs>
        <w:overflowPunct/>
        <w:autoSpaceDE/>
        <w:ind w:left="567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zapewnić w trakcie wykonywania świadczeń zdrowotnych nieodpłatnie niezbędny kompetentny personel merytorycznie podporządkowany Przyjmującemu Zamówienie w zakresie czynności ujętych w niniejszej Umowie.</w:t>
      </w:r>
    </w:p>
    <w:p w:rsidR="00AF53AA" w:rsidRPr="0006442C" w:rsidRDefault="00AF53AA" w:rsidP="00AF53AA">
      <w:pPr>
        <w:rPr>
          <w:sz w:val="24"/>
          <w:szCs w:val="24"/>
        </w:rPr>
      </w:pPr>
    </w:p>
    <w:p w:rsidR="00AF53AA" w:rsidRPr="0006442C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8</w:t>
      </w:r>
    </w:p>
    <w:p w:rsidR="00AF53AA" w:rsidRPr="0006442C" w:rsidRDefault="00AF53AA" w:rsidP="00AF53AA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1. Strony ustalają wynagrodzenie za świadczenia </w:t>
      </w:r>
      <w:r>
        <w:rPr>
          <w:sz w:val="24"/>
          <w:szCs w:val="24"/>
        </w:rPr>
        <w:t>zdrowotne</w:t>
      </w:r>
      <w:r w:rsidRPr="0006442C">
        <w:rPr>
          <w:sz w:val="24"/>
          <w:szCs w:val="24"/>
        </w:rPr>
        <w:t xml:space="preserve"> zgodnie z ofertą złożoną przez Przyjmującego Zamówienie  w postępowaniu konkursowym, stanowiącą załącznik nr </w:t>
      </w:r>
      <w:r>
        <w:rPr>
          <w:sz w:val="24"/>
          <w:szCs w:val="24"/>
        </w:rPr>
        <w:t>1</w:t>
      </w:r>
      <w:r w:rsidRPr="0006442C">
        <w:rPr>
          <w:sz w:val="24"/>
          <w:szCs w:val="24"/>
        </w:rPr>
        <w:t xml:space="preserve"> do niniejszej umowy</w:t>
      </w:r>
      <w:r w:rsidRPr="0006442C">
        <w:rPr>
          <w:b/>
          <w:sz w:val="24"/>
          <w:szCs w:val="24"/>
        </w:rPr>
        <w:t>.</w:t>
      </w:r>
    </w:p>
    <w:p w:rsidR="00AF53AA" w:rsidRPr="0088408C" w:rsidRDefault="00AF53AA" w:rsidP="00AF53AA">
      <w:pPr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9D0854">
        <w:rPr>
          <w:bCs/>
          <w:sz w:val="24"/>
          <w:szCs w:val="24"/>
        </w:rPr>
        <w:t xml:space="preserve">Wynagrodzenie miesięczne </w:t>
      </w:r>
      <w:r w:rsidRPr="009D0854">
        <w:rPr>
          <w:sz w:val="24"/>
          <w:szCs w:val="24"/>
        </w:rPr>
        <w:t>Przyjmującego</w:t>
      </w:r>
      <w:r w:rsidRPr="009D0854">
        <w:rPr>
          <w:bCs/>
          <w:sz w:val="24"/>
          <w:szCs w:val="24"/>
        </w:rPr>
        <w:t xml:space="preserve"> obliczone będzie w następujący sposób:</w:t>
      </w:r>
      <w:r w:rsidRPr="009D0854">
        <w:rPr>
          <w:sz w:val="24"/>
          <w:szCs w:val="24"/>
        </w:rPr>
        <w:t xml:space="preserve"> </w:t>
      </w:r>
      <w:r w:rsidRPr="009D0854">
        <w:rPr>
          <w:bCs/>
          <w:sz w:val="24"/>
          <w:szCs w:val="24"/>
        </w:rPr>
        <w:t xml:space="preserve">wynagrodzenie </w:t>
      </w:r>
      <w:r>
        <w:rPr>
          <w:bCs/>
          <w:sz w:val="24"/>
          <w:szCs w:val="24"/>
        </w:rPr>
        <w:t xml:space="preserve">za godzinę wykonywania świadczeń zdrowotnych zgodnie z potrzebami Szpitala, ustalone w oparciu o ofertę Przyjmującego, stanowiącą załącznik nr 1 do niniejszej umowy przemnożone zostanie przez ilość godzin świadczenia usługi w danym miesiącu zgodnie z faktycznym czasem świadczenia usługi, z uwzględnieniem maksymalnego kontraktowanego czasu świadczenia usługi. </w:t>
      </w:r>
    </w:p>
    <w:p w:rsidR="00AF53AA" w:rsidRPr="0088408C" w:rsidRDefault="00AF53AA" w:rsidP="00AF53AA">
      <w:pPr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88408C">
        <w:rPr>
          <w:sz w:val="24"/>
          <w:szCs w:val="24"/>
        </w:rPr>
        <w:t xml:space="preserve">Rozliczenie między Stronami z tytułu świadczeń określonych niniejszą umową następuje miesięcznie, na podstawie wystawionego przez Przyjmującego rachunku za poprzedni miesiąc kalendarzowy, który winien być złożony wraz z wykazem dni i liczby godzin </w:t>
      </w:r>
      <w:r w:rsidRPr="0088408C"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> </w:t>
      </w:r>
      <w:r w:rsidRPr="0088408C">
        <w:rPr>
          <w:sz w:val="24"/>
          <w:szCs w:val="24"/>
        </w:rPr>
        <w:t>których wykonane były świadczenia. Rachunek winien być potwierdzony przez osobę wskazaną w § 11.</w:t>
      </w:r>
    </w:p>
    <w:p w:rsidR="00AF53AA" w:rsidRPr="0006442C" w:rsidRDefault="00AF53AA" w:rsidP="00AF53AA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Zamawiający zobowiązuje się do zapłaty należności objętych rachunkami w terminie do 14  dni od daty przedłożenia rachunku i wykazu Przyjmującego  na konto wskazane przez Przyjmującego Zamówienie.</w:t>
      </w:r>
    </w:p>
    <w:p w:rsidR="00AF53AA" w:rsidRPr="0006442C" w:rsidRDefault="00AF53AA" w:rsidP="00AF53AA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Za dzień zapłaty Strony uznają datę obciążenia rachunku bankowego Zamawiającego.</w:t>
      </w:r>
    </w:p>
    <w:p w:rsidR="00AF53AA" w:rsidRDefault="00AF53AA" w:rsidP="00AF53AA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W przypadku niedotrzymania terminu płatności Przyjmujący </w:t>
      </w:r>
      <w:r w:rsidR="00421343">
        <w:rPr>
          <w:sz w:val="24"/>
          <w:szCs w:val="24"/>
        </w:rPr>
        <w:t>naliczy</w:t>
      </w:r>
      <w:r w:rsidRPr="0006442C">
        <w:rPr>
          <w:sz w:val="24"/>
          <w:szCs w:val="24"/>
        </w:rPr>
        <w:t xml:space="preserve"> odsetki ustawowe.</w:t>
      </w:r>
    </w:p>
    <w:p w:rsidR="00AF53AA" w:rsidRPr="00735431" w:rsidRDefault="00AF53AA" w:rsidP="00AF53AA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Przyjmujący Zamówienie samodzielnie dokonuje wpłat i rozliczeń z Zakładem</w:t>
      </w:r>
      <w:r>
        <w:rPr>
          <w:sz w:val="24"/>
          <w:szCs w:val="24"/>
        </w:rPr>
        <w:t xml:space="preserve"> </w:t>
      </w:r>
      <w:r w:rsidRPr="00735431">
        <w:rPr>
          <w:sz w:val="24"/>
          <w:szCs w:val="24"/>
        </w:rPr>
        <w:t>Ubezpieczeń Społecznych (ubezpieczenia społeczne, zdrowotne i inne tytuły wypłat) i z Urzędem Skarbowym.</w:t>
      </w:r>
    </w:p>
    <w:p w:rsidR="00AF53AA" w:rsidRPr="0006442C" w:rsidRDefault="00AF53AA" w:rsidP="00AF53AA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 xml:space="preserve"> W sytuacjach losowych Przyjmujący Zamówienie niezwłocznie powiadamia Zamawiającego o niemożliwości wykonywania.</w:t>
      </w:r>
    </w:p>
    <w:p w:rsidR="00AF53AA" w:rsidRDefault="00AF53AA" w:rsidP="00AF53AA">
      <w:pPr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textAlignment w:val="auto"/>
        <w:rPr>
          <w:sz w:val="24"/>
          <w:szCs w:val="24"/>
        </w:rPr>
      </w:pPr>
      <w:r w:rsidRPr="0006442C">
        <w:rPr>
          <w:sz w:val="24"/>
          <w:szCs w:val="24"/>
        </w:rPr>
        <w:t>Naruszenie obowiązku zapewnienia ciągłości udzielania świadczeń poprzez zaniechanie realizacji umowy bez zgody Zamawiającego, powodujące zakłócenie pracy Szpitala, jak również naruszenie obowiązków określonych w § 5 niniejszej umowy uprawnia Zamawiającego do obciążenia Przyjmującego Zamówienie zl</w:t>
      </w:r>
      <w:r w:rsidR="00421343">
        <w:rPr>
          <w:sz w:val="24"/>
          <w:szCs w:val="24"/>
        </w:rPr>
        <w:t>ecenie karą umowną w wysokości 3</w:t>
      </w:r>
      <w:r w:rsidRPr="0006442C">
        <w:rPr>
          <w:sz w:val="24"/>
          <w:szCs w:val="24"/>
        </w:rPr>
        <w:t>0% wynagrodzenia, liczonego jako średnia z 2 ostatnich miesięcy wykonywania umowy, płatną w terminie 7 dni od daty wezwania, co nie wyłącza uprawnienia Zamawiającego do dochodzenia odszkodowania w wysokości rzeczywistej straty.</w:t>
      </w:r>
      <w:r w:rsidR="00421343">
        <w:rPr>
          <w:sz w:val="24"/>
          <w:szCs w:val="24"/>
        </w:rPr>
        <w:t xml:space="preserve"> Kara umowna może być nałożona po bezskutecznym upływie terminu dodatkowego wyznaczonego na usunięcie uchybień.,</w:t>
      </w:r>
    </w:p>
    <w:p w:rsidR="00421343" w:rsidRPr="00AC273F" w:rsidRDefault="00421343" w:rsidP="00421343">
      <w:pPr>
        <w:tabs>
          <w:tab w:val="left" w:pos="0"/>
          <w:tab w:val="left" w:pos="284"/>
        </w:tabs>
        <w:ind w:left="284"/>
        <w:jc w:val="both"/>
        <w:textAlignment w:val="auto"/>
        <w:rPr>
          <w:sz w:val="24"/>
          <w:szCs w:val="24"/>
        </w:rPr>
      </w:pPr>
    </w:p>
    <w:p w:rsidR="00AF53AA" w:rsidRPr="0006442C" w:rsidRDefault="00AF53AA" w:rsidP="00AF53AA">
      <w:pPr>
        <w:tabs>
          <w:tab w:val="left" w:pos="0"/>
          <w:tab w:val="left" w:pos="284"/>
        </w:tabs>
        <w:ind w:left="284" w:hanging="284"/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9</w:t>
      </w:r>
    </w:p>
    <w:p w:rsidR="00AF53AA" w:rsidRPr="00AC273F" w:rsidRDefault="00AF53AA" w:rsidP="00AF53AA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Umowa niniejsza została zawarta na czas określony, </w:t>
      </w:r>
      <w:r>
        <w:rPr>
          <w:b/>
          <w:bCs/>
          <w:sz w:val="24"/>
          <w:szCs w:val="24"/>
        </w:rPr>
        <w:t>od dnia ………</w:t>
      </w:r>
      <w:r w:rsidRPr="0006442C">
        <w:rPr>
          <w:b/>
          <w:bCs/>
          <w:sz w:val="24"/>
          <w:szCs w:val="24"/>
        </w:rPr>
        <w:t xml:space="preserve"> r. do </w:t>
      </w:r>
      <w:r w:rsidRPr="0006442C">
        <w:rPr>
          <w:b/>
          <w:sz w:val="24"/>
          <w:szCs w:val="24"/>
        </w:rPr>
        <w:t>dnia .........</w:t>
      </w:r>
      <w:r>
        <w:rPr>
          <w:b/>
          <w:sz w:val="24"/>
          <w:szCs w:val="24"/>
        </w:rPr>
        <w:t>.....r.</w:t>
      </w:r>
    </w:p>
    <w:p w:rsidR="00AF53AA" w:rsidRDefault="00AF53AA" w:rsidP="00AF53A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21343" w:rsidRDefault="00421343" w:rsidP="00AF53A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F53AA" w:rsidRPr="0006442C" w:rsidRDefault="00AF53AA" w:rsidP="00AF53AA">
      <w:pPr>
        <w:tabs>
          <w:tab w:val="left" w:pos="0"/>
        </w:tabs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10</w:t>
      </w:r>
    </w:p>
    <w:p w:rsidR="00AF53AA" w:rsidRPr="0006442C" w:rsidRDefault="00AF53AA" w:rsidP="00AF53AA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 Każdej ze stron niniejszej umowy przysługuje prawo rozwiązania jej z zachowaniem </w:t>
      </w:r>
    </w:p>
    <w:p w:rsidR="00AF53AA" w:rsidRPr="0006442C" w:rsidRDefault="00AF53AA" w:rsidP="00AF53AA">
      <w:pPr>
        <w:tabs>
          <w:tab w:val="left" w:pos="284"/>
        </w:tabs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      1-miesięcznego okresu wypowiedzenia, ze skutkiem na koniec miesiąca kalendarzowego.</w:t>
      </w:r>
    </w:p>
    <w:p w:rsidR="00AF53AA" w:rsidRPr="0006442C" w:rsidRDefault="00AF53AA" w:rsidP="00AF53AA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6442C">
        <w:rPr>
          <w:bCs/>
          <w:sz w:val="24"/>
          <w:szCs w:val="24"/>
        </w:rPr>
        <w:t>Zamawiający</w:t>
      </w:r>
      <w:r w:rsidRPr="0006442C">
        <w:rPr>
          <w:sz w:val="24"/>
          <w:szCs w:val="24"/>
        </w:rPr>
        <w:t xml:space="preserve"> może rozwiązać niniejszą umowę  bez wypowiedzenia, jeżeli Zleceniobiorca:</w:t>
      </w:r>
    </w:p>
    <w:p w:rsidR="00AF53AA" w:rsidRPr="0006442C" w:rsidRDefault="00AF53AA" w:rsidP="00AF53AA">
      <w:pPr>
        <w:pStyle w:val="Styl"/>
        <w:widowControl/>
        <w:numPr>
          <w:ilvl w:val="0"/>
          <w:numId w:val="7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nie przedłoży </w:t>
      </w:r>
      <w:r w:rsidRPr="0006442C">
        <w:rPr>
          <w:bCs/>
          <w:sz w:val="24"/>
          <w:szCs w:val="24"/>
        </w:rPr>
        <w:t>Zamawiającemu</w:t>
      </w:r>
      <w:r w:rsidRPr="0006442C">
        <w:rPr>
          <w:sz w:val="24"/>
          <w:szCs w:val="24"/>
        </w:rPr>
        <w:t xml:space="preserve"> w terminie 14 dni od daty zawarcia niniejszej Umowy polisy ubezpieczeniowej, </w:t>
      </w:r>
    </w:p>
    <w:p w:rsidR="00AF53AA" w:rsidRPr="0006442C" w:rsidRDefault="00AF53AA" w:rsidP="00AF53AA">
      <w:pPr>
        <w:pStyle w:val="Styl"/>
        <w:widowControl/>
        <w:numPr>
          <w:ilvl w:val="0"/>
          <w:numId w:val="7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rażąco naruszy postanowienia niniejszej umowy, </w:t>
      </w:r>
    </w:p>
    <w:p w:rsidR="00AF53AA" w:rsidRPr="0006442C" w:rsidRDefault="00AF53AA" w:rsidP="00AF53AA">
      <w:pPr>
        <w:pStyle w:val="Styl"/>
        <w:widowControl/>
        <w:numPr>
          <w:ilvl w:val="0"/>
          <w:numId w:val="7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utraci prawo do wykonywania zawodu, albo prawo do wykonywania zawodu zostanie zawieszone,</w:t>
      </w:r>
    </w:p>
    <w:p w:rsidR="00AF53AA" w:rsidRPr="0006442C" w:rsidRDefault="00AF53AA" w:rsidP="00AF53AA">
      <w:pPr>
        <w:pStyle w:val="Styl"/>
        <w:widowControl/>
        <w:numPr>
          <w:ilvl w:val="0"/>
          <w:numId w:val="7"/>
        </w:numPr>
        <w:tabs>
          <w:tab w:val="clear" w:pos="1351"/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nie wywiązuje się z obowiązku poddania kontroli zgodnie z treścią niniejszej umowy,</w:t>
      </w:r>
    </w:p>
    <w:p w:rsidR="00AF53AA" w:rsidRPr="0006442C" w:rsidRDefault="00AF53AA" w:rsidP="00AF53AA">
      <w:pPr>
        <w:pStyle w:val="Styl"/>
        <w:widowControl/>
        <w:numPr>
          <w:ilvl w:val="0"/>
          <w:numId w:val="7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nieprawidłowo prowadzi dokumentację medyczną i ewidencjonuje udzielone świadczenia,</w:t>
      </w:r>
    </w:p>
    <w:p w:rsidR="00AF53AA" w:rsidRPr="0006442C" w:rsidRDefault="00AF53AA" w:rsidP="00AF53AA">
      <w:pPr>
        <w:pStyle w:val="Styl"/>
        <w:widowControl/>
        <w:numPr>
          <w:ilvl w:val="0"/>
          <w:numId w:val="7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narusza zasady wykonywania świadczeń, co do dostępności lub jakości,</w:t>
      </w:r>
    </w:p>
    <w:p w:rsidR="00AF53AA" w:rsidRDefault="00AF53AA" w:rsidP="00AF53AA">
      <w:pPr>
        <w:pStyle w:val="Styl"/>
        <w:widowControl/>
        <w:numPr>
          <w:ilvl w:val="0"/>
          <w:numId w:val="7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zaprzestania wykonywania świadczeń objętych umową.</w:t>
      </w:r>
    </w:p>
    <w:p w:rsidR="00AF53AA" w:rsidRDefault="00AF53AA" w:rsidP="00AF53AA">
      <w:pPr>
        <w:ind w:left="284" w:hanging="284"/>
        <w:jc w:val="both"/>
        <w:rPr>
          <w:sz w:val="24"/>
          <w:szCs w:val="24"/>
        </w:rPr>
      </w:pPr>
      <w:r w:rsidRPr="00E41F75">
        <w:rPr>
          <w:sz w:val="24"/>
          <w:szCs w:val="24"/>
        </w:rPr>
        <w:t xml:space="preserve">3. Umowa rozwiązuje się </w:t>
      </w:r>
      <w:r>
        <w:rPr>
          <w:sz w:val="24"/>
          <w:szCs w:val="24"/>
        </w:rPr>
        <w:t>z upływem terminu na jaki została zawarta lub z chwilą zakończenia udzielania świadczeń stanowiących jej przedmiot.</w:t>
      </w:r>
    </w:p>
    <w:p w:rsidR="00421343" w:rsidRPr="00AC273F" w:rsidRDefault="00421343" w:rsidP="00AF53AA">
      <w:pPr>
        <w:ind w:left="284" w:hanging="284"/>
        <w:jc w:val="both"/>
        <w:rPr>
          <w:sz w:val="24"/>
          <w:szCs w:val="24"/>
        </w:rPr>
      </w:pPr>
    </w:p>
    <w:p w:rsidR="00AF53AA" w:rsidRPr="0006442C" w:rsidRDefault="00AF53AA" w:rsidP="00AF53AA">
      <w:pPr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11</w:t>
      </w:r>
    </w:p>
    <w:p w:rsidR="00AF53AA" w:rsidRPr="0006442C" w:rsidRDefault="00AF53AA" w:rsidP="00AF53AA">
      <w:pPr>
        <w:tabs>
          <w:tab w:val="left" w:pos="91"/>
        </w:tabs>
        <w:ind w:left="15" w:hanging="15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Na koordynatora wszelkich bieżących ustaleń, dotyczących wykonywania niniejszej umowy, Zamawiający </w:t>
      </w:r>
      <w:r w:rsidRPr="001E79C4">
        <w:rPr>
          <w:sz w:val="24"/>
          <w:szCs w:val="24"/>
        </w:rPr>
        <w:t>wyznacza</w:t>
      </w:r>
      <w:r>
        <w:rPr>
          <w:sz w:val="24"/>
          <w:szCs w:val="24"/>
        </w:rPr>
        <w:t xml:space="preserve"> Lekarza Kierującego Oddziałem Anestezjologii i Intensywnej Terapii.</w:t>
      </w:r>
    </w:p>
    <w:p w:rsidR="00AF53AA" w:rsidRDefault="00AF53AA" w:rsidP="00AF53AA">
      <w:pPr>
        <w:pStyle w:val="Styl"/>
        <w:widowControl/>
        <w:rPr>
          <w:b/>
          <w:sz w:val="24"/>
          <w:szCs w:val="24"/>
        </w:rPr>
      </w:pPr>
    </w:p>
    <w:p w:rsidR="00421343" w:rsidRPr="0006442C" w:rsidRDefault="00421343" w:rsidP="00AF53AA">
      <w:pPr>
        <w:pStyle w:val="Styl"/>
        <w:widowControl/>
        <w:rPr>
          <w:b/>
          <w:sz w:val="24"/>
          <w:szCs w:val="24"/>
        </w:rPr>
      </w:pPr>
    </w:p>
    <w:p w:rsidR="00AF53AA" w:rsidRPr="0006442C" w:rsidRDefault="00AF53AA" w:rsidP="00AF53AA">
      <w:pPr>
        <w:pStyle w:val="Styl"/>
        <w:widowControl/>
        <w:jc w:val="center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§ 12</w:t>
      </w:r>
    </w:p>
    <w:p w:rsidR="00AF53AA" w:rsidRPr="0006442C" w:rsidRDefault="00AF53AA" w:rsidP="00AF53AA">
      <w:pPr>
        <w:pStyle w:val="Styl"/>
        <w:widowControl/>
        <w:ind w:left="284" w:hanging="284"/>
        <w:jc w:val="both"/>
        <w:rPr>
          <w:sz w:val="24"/>
          <w:szCs w:val="24"/>
        </w:rPr>
      </w:pPr>
      <w:r w:rsidRPr="0006442C">
        <w:rPr>
          <w:sz w:val="24"/>
          <w:szCs w:val="24"/>
        </w:rPr>
        <w:t>1. Wszelkie zmiany niniejszej umowy wymagają formy pisemnej pod rygorem nieważności.</w:t>
      </w:r>
    </w:p>
    <w:p w:rsidR="00AF53AA" w:rsidRDefault="00AF53AA" w:rsidP="00AF53AA">
      <w:pPr>
        <w:pStyle w:val="Styl"/>
        <w:widowControl/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2. Jakiekolwiek zawiadomienie lub korespondencja będzie uważana za doręczoną w dacie doręczenia, zgodnie z przepisami prawa polskiego. Doręczenia pod adresy wskazane poniżej uznane będą za skuteczne do czasu powiadomienia drugiej strony w formie pisemnej o nowym adresie do doręczeń. </w:t>
      </w:r>
    </w:p>
    <w:p w:rsidR="00421343" w:rsidRDefault="00421343" w:rsidP="00AF53AA">
      <w:pPr>
        <w:pStyle w:val="Styl"/>
        <w:widowControl/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:rsidR="00421343" w:rsidRDefault="00421343" w:rsidP="00AF53AA">
      <w:pPr>
        <w:pStyle w:val="Styl"/>
        <w:widowControl/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:rsidR="00AF53AA" w:rsidRPr="0006442C" w:rsidRDefault="00AF53AA" w:rsidP="00AF53AA">
      <w:pPr>
        <w:pStyle w:val="Styl"/>
        <w:widowControl/>
        <w:tabs>
          <w:tab w:val="left" w:pos="426"/>
        </w:tabs>
        <w:jc w:val="both"/>
        <w:rPr>
          <w:sz w:val="24"/>
          <w:szCs w:val="24"/>
        </w:rPr>
      </w:pPr>
      <w:r w:rsidRPr="0006442C">
        <w:rPr>
          <w:sz w:val="24"/>
          <w:szCs w:val="24"/>
        </w:rPr>
        <w:t>3. Strony  ustalają następujące adresy do korespondencji:</w:t>
      </w:r>
    </w:p>
    <w:p w:rsidR="00AF53AA" w:rsidRPr="00D217CE" w:rsidRDefault="00AF53AA" w:rsidP="00AF53AA">
      <w:pPr>
        <w:pStyle w:val="Styl"/>
        <w:widowControl/>
        <w:tabs>
          <w:tab w:val="left" w:pos="1418"/>
        </w:tabs>
        <w:ind w:left="284"/>
        <w:jc w:val="both"/>
        <w:rPr>
          <w:sz w:val="24"/>
          <w:szCs w:val="24"/>
        </w:rPr>
      </w:pPr>
      <w:r w:rsidRPr="0006442C">
        <w:rPr>
          <w:b/>
          <w:bCs/>
          <w:sz w:val="24"/>
          <w:szCs w:val="24"/>
        </w:rPr>
        <w:t>Zamawiający</w:t>
      </w:r>
      <w:r w:rsidRPr="0006442C">
        <w:rPr>
          <w:b/>
          <w:sz w:val="24"/>
          <w:szCs w:val="24"/>
        </w:rPr>
        <w:t xml:space="preserve">: </w:t>
      </w:r>
    </w:p>
    <w:p w:rsidR="00AF53AA" w:rsidRPr="00D217CE" w:rsidRDefault="00AF53AA" w:rsidP="00AF53AA">
      <w:pPr>
        <w:pStyle w:val="Styl"/>
        <w:widowControl/>
        <w:tabs>
          <w:tab w:val="left" w:pos="1418"/>
        </w:tabs>
        <w:ind w:left="284"/>
        <w:jc w:val="both"/>
        <w:rPr>
          <w:sz w:val="24"/>
          <w:szCs w:val="24"/>
        </w:rPr>
      </w:pPr>
      <w:r w:rsidRPr="00D217CE">
        <w:rPr>
          <w:sz w:val="24"/>
          <w:szCs w:val="24"/>
        </w:rPr>
        <w:t xml:space="preserve">                   Zagłębiowskie Centrum Onkologii</w:t>
      </w:r>
    </w:p>
    <w:p w:rsidR="00AF53AA" w:rsidRPr="0006442C" w:rsidRDefault="00AF53AA" w:rsidP="00AF53AA">
      <w:pPr>
        <w:pStyle w:val="Styl"/>
        <w:widowControl/>
        <w:tabs>
          <w:tab w:val="left" w:pos="1418"/>
        </w:tabs>
        <w:ind w:left="1985" w:hanging="1276"/>
        <w:jc w:val="both"/>
        <w:rPr>
          <w:sz w:val="24"/>
          <w:szCs w:val="24"/>
        </w:rPr>
      </w:pPr>
      <w:r w:rsidRPr="0006442C">
        <w:rPr>
          <w:sz w:val="24"/>
          <w:szCs w:val="24"/>
        </w:rPr>
        <w:tab/>
        <w:t xml:space="preserve">Szpital Specjalistyczny im. Sz. </w:t>
      </w:r>
      <w:proofErr w:type="spellStart"/>
      <w:r w:rsidRPr="0006442C">
        <w:rPr>
          <w:sz w:val="24"/>
          <w:szCs w:val="24"/>
        </w:rPr>
        <w:t>Starkiewicza</w:t>
      </w:r>
      <w:proofErr w:type="spellEnd"/>
    </w:p>
    <w:p w:rsidR="00AF53AA" w:rsidRPr="0006442C" w:rsidRDefault="00AF53AA" w:rsidP="00AF53AA">
      <w:pPr>
        <w:pStyle w:val="Styl"/>
        <w:widowControl/>
        <w:tabs>
          <w:tab w:val="left" w:pos="1418"/>
        </w:tabs>
        <w:ind w:left="1985" w:hanging="1276"/>
        <w:jc w:val="both"/>
        <w:rPr>
          <w:sz w:val="24"/>
          <w:szCs w:val="24"/>
        </w:rPr>
      </w:pPr>
      <w:r w:rsidRPr="0006442C">
        <w:rPr>
          <w:sz w:val="24"/>
          <w:szCs w:val="24"/>
        </w:rPr>
        <w:tab/>
        <w:t>ul. Szpitalna 13, 41-300 Dąbrowa Górnicza</w:t>
      </w:r>
    </w:p>
    <w:p w:rsidR="00AF53AA" w:rsidRPr="0006442C" w:rsidRDefault="00AF53AA" w:rsidP="00AF53AA">
      <w:pPr>
        <w:pStyle w:val="Styl"/>
        <w:widowControl/>
        <w:tabs>
          <w:tab w:val="left" w:pos="14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6442C">
        <w:rPr>
          <w:b/>
          <w:sz w:val="24"/>
          <w:szCs w:val="24"/>
        </w:rPr>
        <w:t>Przyjmujący zamówienie:</w:t>
      </w:r>
    </w:p>
    <w:p w:rsidR="00AF53AA" w:rsidRPr="0006442C" w:rsidRDefault="00AF53AA" w:rsidP="00AF53AA">
      <w:pPr>
        <w:pStyle w:val="Styl"/>
        <w:widowControl/>
        <w:tabs>
          <w:tab w:val="left" w:pos="1418"/>
          <w:tab w:val="left" w:pos="7797"/>
        </w:tabs>
        <w:ind w:left="1985" w:hanging="1276"/>
        <w:jc w:val="both"/>
        <w:rPr>
          <w:b/>
          <w:sz w:val="24"/>
          <w:szCs w:val="24"/>
          <w:u w:val="dotted"/>
        </w:rPr>
      </w:pPr>
      <w:r w:rsidRPr="0006442C">
        <w:rPr>
          <w:b/>
          <w:sz w:val="24"/>
          <w:szCs w:val="24"/>
          <w:u w:val="dotted"/>
        </w:rPr>
        <w:tab/>
      </w:r>
      <w:r w:rsidRPr="0006442C">
        <w:rPr>
          <w:b/>
          <w:sz w:val="24"/>
          <w:szCs w:val="24"/>
          <w:u w:val="dotted"/>
        </w:rPr>
        <w:tab/>
      </w:r>
      <w:r w:rsidRPr="0006442C">
        <w:rPr>
          <w:b/>
          <w:sz w:val="24"/>
          <w:szCs w:val="24"/>
          <w:u w:val="dotted"/>
        </w:rPr>
        <w:tab/>
      </w:r>
    </w:p>
    <w:p w:rsidR="00AF53AA" w:rsidRPr="0006442C" w:rsidRDefault="00AF53AA" w:rsidP="00AF53AA">
      <w:pPr>
        <w:pStyle w:val="Styl"/>
        <w:widowControl/>
        <w:tabs>
          <w:tab w:val="left" w:pos="360"/>
        </w:tabs>
        <w:ind w:left="284" w:hanging="284"/>
        <w:jc w:val="both"/>
        <w:rPr>
          <w:sz w:val="24"/>
          <w:szCs w:val="24"/>
        </w:rPr>
      </w:pPr>
      <w:r w:rsidRPr="0006442C">
        <w:rPr>
          <w:sz w:val="24"/>
          <w:szCs w:val="24"/>
        </w:rPr>
        <w:t xml:space="preserve">4. Wszelkie spory wynikające z niniejszej umowy Strony poddają rozstrzygnięciu na drodze polubownej, jeżeli ta nie przyniesie rezultatu sądem właściwym jest sąd siedziby </w:t>
      </w:r>
      <w:r w:rsidRPr="0006442C">
        <w:rPr>
          <w:bCs/>
          <w:sz w:val="24"/>
          <w:szCs w:val="24"/>
        </w:rPr>
        <w:t>Zamawiającego</w:t>
      </w:r>
      <w:r w:rsidRPr="0006442C">
        <w:rPr>
          <w:sz w:val="24"/>
          <w:szCs w:val="24"/>
        </w:rPr>
        <w:t>.</w:t>
      </w:r>
    </w:p>
    <w:p w:rsidR="00AF53AA" w:rsidRPr="0006442C" w:rsidRDefault="00AF53AA" w:rsidP="00AF53AA">
      <w:pPr>
        <w:pStyle w:val="Styl"/>
        <w:widowControl/>
        <w:tabs>
          <w:tab w:val="left" w:pos="360"/>
        </w:tabs>
        <w:ind w:left="284" w:hanging="284"/>
        <w:jc w:val="both"/>
        <w:rPr>
          <w:b/>
          <w:sz w:val="24"/>
          <w:szCs w:val="24"/>
        </w:rPr>
      </w:pPr>
      <w:r w:rsidRPr="0006442C">
        <w:rPr>
          <w:sz w:val="24"/>
          <w:szCs w:val="24"/>
        </w:rPr>
        <w:t>5.  Niniejsza umowa została sporządzona w 2 jednobrzmiących egzemplarzach po jednym dla każdej ze stron.</w:t>
      </w:r>
    </w:p>
    <w:p w:rsidR="00AF53AA" w:rsidRPr="0006442C" w:rsidRDefault="00AF53AA" w:rsidP="00AF53AA">
      <w:pPr>
        <w:pStyle w:val="Styl"/>
        <w:widowControl/>
        <w:tabs>
          <w:tab w:val="left" w:pos="36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F53AA" w:rsidRPr="0006442C" w:rsidRDefault="00AF53AA" w:rsidP="00AF53AA">
      <w:pPr>
        <w:ind w:left="709"/>
        <w:rPr>
          <w:b/>
          <w:sz w:val="24"/>
          <w:szCs w:val="24"/>
        </w:rPr>
      </w:pPr>
      <w:r w:rsidRPr="0006442C">
        <w:rPr>
          <w:b/>
          <w:sz w:val="24"/>
          <w:szCs w:val="24"/>
        </w:rPr>
        <w:t>Przyjmujący Zamówienie:</w:t>
      </w:r>
      <w:r>
        <w:rPr>
          <w:b/>
          <w:sz w:val="24"/>
          <w:szCs w:val="24"/>
        </w:rPr>
        <w:t xml:space="preserve">                                             </w:t>
      </w:r>
      <w:r w:rsidRPr="0006442C">
        <w:rPr>
          <w:b/>
          <w:bCs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53AA" w:rsidRDefault="00AF53AA" w:rsidP="00AF53AA">
      <w:pPr>
        <w:ind w:left="709"/>
        <w:rPr>
          <w:b/>
          <w:sz w:val="24"/>
          <w:szCs w:val="24"/>
        </w:rPr>
      </w:pPr>
    </w:p>
    <w:p w:rsidR="00AF53AA" w:rsidRDefault="00AF53AA" w:rsidP="00AF53AA">
      <w:pPr>
        <w:ind w:left="709"/>
        <w:rPr>
          <w:b/>
          <w:sz w:val="24"/>
          <w:szCs w:val="24"/>
        </w:rPr>
      </w:pPr>
    </w:p>
    <w:p w:rsidR="00AF53AA" w:rsidRPr="0006442C" w:rsidRDefault="00AF53AA" w:rsidP="00AF53AA">
      <w:pPr>
        <w:ind w:left="709"/>
        <w:rPr>
          <w:b/>
          <w:sz w:val="24"/>
          <w:szCs w:val="24"/>
        </w:rPr>
      </w:pPr>
    </w:p>
    <w:p w:rsidR="00AF53AA" w:rsidRPr="0006442C" w:rsidRDefault="00AF53AA" w:rsidP="00AF53AA">
      <w:pPr>
        <w:rPr>
          <w:b/>
          <w:sz w:val="24"/>
          <w:szCs w:val="24"/>
        </w:rPr>
      </w:pPr>
    </w:p>
    <w:p w:rsidR="00AF53AA" w:rsidRPr="00F74F2E" w:rsidRDefault="00AF53AA" w:rsidP="00AF53AA">
      <w:pPr>
        <w:ind w:left="709"/>
        <w:rPr>
          <w:sz w:val="24"/>
          <w:szCs w:val="24"/>
        </w:rPr>
      </w:pPr>
      <w:r w:rsidRPr="0006442C">
        <w:rPr>
          <w:b/>
          <w:sz w:val="24"/>
          <w:szCs w:val="24"/>
        </w:rPr>
        <w:t xml:space="preserve">......................................                    </w:t>
      </w:r>
      <w:r w:rsidRPr="0006442C">
        <w:rPr>
          <w:b/>
          <w:sz w:val="24"/>
          <w:szCs w:val="24"/>
        </w:rPr>
        <w:tab/>
      </w:r>
      <w:r w:rsidRPr="0006442C">
        <w:rPr>
          <w:b/>
          <w:sz w:val="24"/>
          <w:szCs w:val="24"/>
        </w:rPr>
        <w:tab/>
      </w:r>
      <w:r w:rsidRPr="0006442C">
        <w:rPr>
          <w:b/>
          <w:sz w:val="24"/>
          <w:szCs w:val="24"/>
        </w:rPr>
        <w:tab/>
        <w:t>........................................</w:t>
      </w:r>
    </w:p>
    <w:p w:rsidR="00AF53AA" w:rsidRDefault="00AF53AA" w:rsidP="00AF53AA"/>
    <w:p w:rsidR="000E150A" w:rsidRDefault="000E150A"/>
    <w:sectPr w:rsidR="000E150A" w:rsidSect="00DD55E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AA" w:rsidRDefault="00AF53AA" w:rsidP="00AF53AA">
      <w:r>
        <w:separator/>
      </w:r>
    </w:p>
  </w:endnote>
  <w:endnote w:type="continuationSeparator" w:id="0">
    <w:p w:rsidR="00AF53AA" w:rsidRDefault="00AF53AA" w:rsidP="00AF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AA" w:rsidRDefault="00AF53AA" w:rsidP="00AF53AA">
      <w:r>
        <w:separator/>
      </w:r>
    </w:p>
  </w:footnote>
  <w:footnote w:type="continuationSeparator" w:id="0">
    <w:p w:rsidR="00AF53AA" w:rsidRDefault="00AF53AA" w:rsidP="00AF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AA" w:rsidRDefault="00AF53AA">
    <w:pPr>
      <w:pStyle w:val="Nagwek"/>
    </w:pPr>
    <w:proofErr w:type="spellStart"/>
    <w:r>
      <w:t>KiP</w:t>
    </w:r>
    <w:proofErr w:type="spellEnd"/>
    <w:r>
      <w:t>/1109/39/2019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2B2C84F4"/>
    <w:lvl w:ilvl="0">
      <w:start w:val="1"/>
      <w:numFmt w:val="decimal"/>
      <w:lvlText w:val="%1."/>
      <w:lvlJc w:val="left"/>
      <w:pPr>
        <w:tabs>
          <w:tab w:val="num" w:pos="1808"/>
        </w:tabs>
        <w:ind w:left="1808" w:hanging="39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7"/>
    <w:multiLevelType w:val="multilevel"/>
    <w:tmpl w:val="8430A388"/>
    <w:name w:val="WW8Num23"/>
    <w:lvl w:ilvl="0">
      <w:start w:val="1"/>
      <w:numFmt w:val="lowerLetter"/>
      <w:lvlText w:val="%1) "/>
      <w:lvlJc w:val="left"/>
      <w:pPr>
        <w:tabs>
          <w:tab w:val="num" w:pos="1351"/>
        </w:tabs>
        <w:ind w:left="1351" w:hanging="283"/>
      </w:pPr>
      <w:rPr>
        <w:rFonts w:ascii="Calibri" w:hAnsi="Calibri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C712C"/>
    <w:multiLevelType w:val="hybridMultilevel"/>
    <w:tmpl w:val="9B684A9C"/>
    <w:lvl w:ilvl="0" w:tplc="93E64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3F1D"/>
    <w:multiLevelType w:val="multilevel"/>
    <w:tmpl w:val="00A40DF2"/>
    <w:name w:val="WW8Num1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FC26B5D"/>
    <w:multiLevelType w:val="hybridMultilevel"/>
    <w:tmpl w:val="961AF9B4"/>
    <w:lvl w:ilvl="0" w:tplc="12000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E0359"/>
    <w:multiLevelType w:val="hybridMultilevel"/>
    <w:tmpl w:val="A4805B0A"/>
    <w:lvl w:ilvl="0" w:tplc="50006E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36"/>
    <w:rsid w:val="000E150A"/>
    <w:rsid w:val="00421343"/>
    <w:rsid w:val="00AF53AA"/>
    <w:rsid w:val="00B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2999-7F80-45F8-8578-4DD5217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3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1">
    <w:name w:val="WW-Domyślnie1"/>
    <w:rsid w:val="00AF53A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WW-Wcicietekstu">
    <w:name w:val="WW-Wcięcie tekstu"/>
    <w:basedOn w:val="WW-Domylnie1"/>
    <w:rsid w:val="00AF53AA"/>
    <w:pPr>
      <w:ind w:left="708"/>
    </w:pPr>
    <w:rPr>
      <w:b/>
      <w:sz w:val="44"/>
    </w:rPr>
  </w:style>
  <w:style w:type="paragraph" w:styleId="Tytu">
    <w:name w:val="Title"/>
    <w:basedOn w:val="Normalny"/>
    <w:next w:val="Podtytu"/>
    <w:link w:val="TytuZnak"/>
    <w:qFormat/>
    <w:rsid w:val="00AF53AA"/>
    <w:pPr>
      <w:widowControl w:val="0"/>
      <w:overflowPunct/>
      <w:jc w:val="center"/>
      <w:textAlignment w:val="auto"/>
    </w:pPr>
    <w:rPr>
      <w:rFonts w:ascii="Bookman Old Style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F53AA"/>
    <w:rPr>
      <w:rFonts w:ascii="Bookman Old Style" w:eastAsia="Times New Roman" w:hAnsi="Bookman Old Style" w:cs="Bookman Old Style"/>
      <w:sz w:val="28"/>
      <w:szCs w:val="28"/>
      <w:lang w:eastAsia="ar-SA"/>
    </w:rPr>
  </w:style>
  <w:style w:type="paragraph" w:styleId="Podtytu">
    <w:name w:val="Subtitle"/>
    <w:basedOn w:val="Nagwek"/>
    <w:next w:val="Normalny"/>
    <w:link w:val="PodtytuZnak"/>
    <w:qFormat/>
    <w:rsid w:val="00AF53AA"/>
    <w:pPr>
      <w:keepNext/>
      <w:widowControl w:val="0"/>
      <w:suppressAutoHyphens w:val="0"/>
      <w:overflowPunct/>
      <w:spacing w:before="240" w:after="120"/>
      <w:jc w:val="center"/>
      <w:textAlignment w:val="auto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F53AA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AF53AA"/>
    <w:pPr>
      <w:widowControl w:val="0"/>
      <w:overflowPunct/>
      <w:autoSpaceDE/>
      <w:jc w:val="center"/>
      <w:textAlignment w:val="auto"/>
    </w:pPr>
    <w:rPr>
      <w:rFonts w:eastAsia="Tahoma"/>
      <w:b/>
      <w:sz w:val="24"/>
      <w:szCs w:val="24"/>
    </w:rPr>
  </w:style>
  <w:style w:type="paragraph" w:customStyle="1" w:styleId="Tekstpodstawowy31">
    <w:name w:val="Tekst podstawowy 31"/>
    <w:basedOn w:val="Normalny"/>
    <w:rsid w:val="00AF53AA"/>
    <w:pPr>
      <w:jc w:val="both"/>
    </w:pPr>
  </w:style>
  <w:style w:type="paragraph" w:customStyle="1" w:styleId="Zwykytekst1">
    <w:name w:val="Zwykły tekst1"/>
    <w:basedOn w:val="Normalny"/>
    <w:rsid w:val="00AF53AA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Styl">
    <w:name w:val="Styl"/>
    <w:rsid w:val="00AF53A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AF5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3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3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ECE9BE3</Template>
  <TotalTime>4</TotalTime>
  <Pages>5</Pages>
  <Words>1827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Kurowska</dc:creator>
  <cp:keywords/>
  <dc:description/>
  <cp:lastModifiedBy>Aleksandra Kurowska</cp:lastModifiedBy>
  <cp:revision>3</cp:revision>
  <dcterms:created xsi:type="dcterms:W3CDTF">2019-12-19T11:11:00Z</dcterms:created>
  <dcterms:modified xsi:type="dcterms:W3CDTF">2019-12-19T11:16:00Z</dcterms:modified>
</cp:coreProperties>
</file>